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22" w:rsidRPr="00211022" w:rsidRDefault="00211022" w:rsidP="00211022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211022" w:rsidRPr="00211022" w:rsidRDefault="00211022" w:rsidP="0021102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остановлением главы Сергиево-Посадского городского округа Московской области</w:t>
      </w:r>
    </w:p>
    <w:p w:rsidR="00211022" w:rsidRPr="00211022" w:rsidRDefault="009070F3" w:rsidP="0021102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23. 06. 2022 </w:t>
      </w:r>
      <w:r w:rsidR="00211022" w:rsidRPr="0021102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294-ПГ</w:t>
      </w:r>
      <w:bookmarkStart w:id="0" w:name="_GoBack"/>
      <w:bookmarkEnd w:id="0"/>
    </w:p>
    <w:p w:rsidR="00211022" w:rsidRPr="00211022" w:rsidRDefault="00211022" w:rsidP="0021102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11022" w:rsidRPr="00211022" w:rsidRDefault="00211022" w:rsidP="0021102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11022" w:rsidRPr="00211022" w:rsidRDefault="00211022" w:rsidP="002110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211022" w:rsidRPr="00211022" w:rsidRDefault="00211022" w:rsidP="002110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211022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Pr="0021102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211022" w:rsidRPr="00211022" w:rsidRDefault="00211022" w:rsidP="002110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b/>
          <w:sz w:val="24"/>
          <w:szCs w:val="20"/>
          <w:lang w:eastAsia="ru-RU"/>
        </w:rPr>
        <w:t>Московской области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11022">
        <w:rPr>
          <w:rFonts w:ascii="Times New Roman" w:eastAsia="Times New Roman" w:hAnsi="Times New Roman"/>
          <w:b/>
          <w:sz w:val="24"/>
          <w:szCs w:val="20"/>
          <w:lang w:eastAsia="ru-RU"/>
        </w:rPr>
        <w:t>к 2022/2023 учебному году</w:t>
      </w:r>
      <w:r w:rsidRPr="002110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11022" w:rsidRPr="00211022" w:rsidRDefault="00211022" w:rsidP="0021102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Председатель комиссии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Дударева О.К.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заместитель главы администрации городского округа - начальник управления образования администрации городского округа</w:t>
      </w: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Заместитель председателя комиссии</w:t>
      </w: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Уфимцева Н.А.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заместитель начальника управления образования администрации городского округа</w:t>
      </w:r>
    </w:p>
    <w:p w:rsidR="00211022" w:rsidRPr="00211022" w:rsidRDefault="00211022" w:rsidP="00211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Pr="00211022" w:rsidRDefault="00211022" w:rsidP="00211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211022" w:rsidRPr="00211022" w:rsidRDefault="00211022" w:rsidP="00211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Беззубова Н.Е.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  <w:t>старший эксперт отдела образования управления образования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 xml:space="preserve"> администрации городского округа</w:t>
      </w: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Беляев А. М.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исполняющий обязанности начальника отдела надзорной деятельности по Сергиево-Посадскому району Главного Управления МЧС России по Московской области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(по согласованию)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Белякова Е.А.</w:t>
      </w:r>
      <w:r w:rsidRPr="0021102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211022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заместитель</w:t>
      </w:r>
      <w:r w:rsidRPr="0021102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начальника отдела участковых уполномоченных полиции и по делам несовершеннолетних Управления Министерства внутренних дел России по Сергиево-Посадскому району, начальник отделения по делам несовершеннолетних подполковник полиции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(по согласованию)</w:t>
      </w:r>
    </w:p>
    <w:p w:rsid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Бойкова Ю.Л.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начальник Сергиево-Посадского территориального отдела управления 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Роспотребнадзора по Московской области </w:t>
      </w:r>
    </w:p>
    <w:p w:rsid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(по согласованию)</w:t>
      </w:r>
    </w:p>
    <w:p w:rsid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Болотников Н.И.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начальник отдела организации деятельности образовательных учреждений управления образования администрации городского округа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Быковская И.В.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  <w:t>начальник отдела по профилактике экстремизма и терроризма управления муниципальной безопасности администрации Сергиево-Посадского городского округа Московской области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Васютина О. В.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  <w:t>старший эксперт управления образования администрации Сергиево-Посадского городского округа Московской области</w:t>
      </w:r>
    </w:p>
    <w:p w:rsidR="00211022" w:rsidRPr="00211022" w:rsidRDefault="00211022" w:rsidP="0021102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Горбачева Л.В.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4"/>
          <w:lang w:eastAsia="ru-RU" w:bidi="ru-RU"/>
        </w:rPr>
        <w:t>председатель Сергиево-Посадской территориальной организации общероссийского профсоюза образования</w:t>
      </w:r>
    </w:p>
    <w:p w:rsidR="00211022" w:rsidRDefault="00211022" w:rsidP="00211022">
      <w:pPr>
        <w:tabs>
          <w:tab w:val="left" w:pos="4962"/>
        </w:tabs>
        <w:spacing w:after="0" w:line="240" w:lineRule="auto"/>
        <w:ind w:left="4962" w:hanging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(по согласованию)</w:t>
      </w:r>
    </w:p>
    <w:p w:rsidR="00211022" w:rsidRDefault="00211022" w:rsidP="00211022">
      <w:pPr>
        <w:tabs>
          <w:tab w:val="left" w:pos="4962"/>
        </w:tabs>
        <w:spacing w:after="0" w:line="240" w:lineRule="auto"/>
        <w:ind w:left="4962" w:hanging="49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Лабазанов А.М.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начальника управления образования администрации Сергиево-Посадского городского округа Московской области</w:t>
      </w: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Лаврентьев Д.А.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 xml:space="preserve">начальник управления опеки и попечительства Министерства образования Московской 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области по Сергиево-Посадскому городскому округу Московской области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(по согласованию)</w:t>
      </w:r>
    </w:p>
    <w:p w:rsidR="00211022" w:rsidRDefault="00211022" w:rsidP="00211022">
      <w:pPr>
        <w:tabs>
          <w:tab w:val="left" w:pos="4962"/>
        </w:tabs>
        <w:spacing w:after="0" w:line="240" w:lineRule="auto"/>
        <w:ind w:left="4962" w:hanging="49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Морозова В. С.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начальник отдела образования управления образования администрации Сергиево-Посадского городского округа Московской области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Смирнова Н.И.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>главный специалист отдела образования управления образования администрации Сергиево-Посадского городского округа Московской области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>Ткаченко И.А.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старший эксперт отдела организации деятельности образовательных учреждений управления образования </w:t>
      </w:r>
      <w:r w:rsidRPr="0021102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администрации Сергиево-Посадского городского округа Московской области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Хутыз В. В.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  <w:t>сотрудник 1-го отделения 1-го окружного отдела Управления Федеральной Службы безопасности России по г. Москва и Московской области</w:t>
      </w: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  <w:t>(по согласованию)</w:t>
      </w: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>Шаговых Ю.Г.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исполняющий обязанности руководителя Межрегионального управления №21 Федерального медико-биологического агенства России-главный государственный санитарный врач по организациям и территориям, обслуживаемым ФМБА России в г.Электросталь, г. Пересвет, г.Красноармейск, г.Дубна, пос. Реммаш, с. Шеметово (мкр.Новый) Московской области, пос.Вольгинский Владимирской области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110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</w:t>
      </w:r>
    </w:p>
    <w:p w:rsidR="00211022" w:rsidRPr="00211022" w:rsidRDefault="00211022" w:rsidP="00211022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Default="00211022" w:rsidP="002110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Default="00211022" w:rsidP="002110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Default="00211022" w:rsidP="002110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22" w:rsidRDefault="00211022" w:rsidP="002110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11022" w:rsidSect="001D719A">
      <w:headerReference w:type="default" r:id="rId9"/>
      <w:footerReference w:type="default" r:id="rId10"/>
      <w:pgSz w:w="11906" w:h="16838" w:code="9"/>
      <w:pgMar w:top="1134" w:right="709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7A" w:rsidRDefault="0024627A" w:rsidP="005F1EAE">
      <w:pPr>
        <w:spacing w:after="0" w:line="240" w:lineRule="auto"/>
      </w:pPr>
      <w:r>
        <w:separator/>
      </w:r>
    </w:p>
  </w:endnote>
  <w:endnote w:type="continuationSeparator" w:id="0">
    <w:p w:rsidR="0024627A" w:rsidRDefault="0024627A" w:rsidP="005F1EAE">
      <w:pPr>
        <w:spacing w:after="0" w:line="240" w:lineRule="auto"/>
      </w:pPr>
      <w:r>
        <w:continuationSeparator/>
      </w:r>
    </w:p>
  </w:endnote>
  <w:endnote w:type="continuationNotice" w:id="1">
    <w:p w:rsidR="0024627A" w:rsidRDefault="00246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94" w:rsidRDefault="00E95994" w:rsidP="00A55FBB">
    <w:pPr>
      <w:pStyle w:val="a9"/>
      <w:framePr w:wrap="none" w:vAnchor="text" w:hAnchor="margin" w:xAlign="right" w:y="1"/>
      <w:rPr>
        <w:rStyle w:val="af5"/>
      </w:rPr>
    </w:pPr>
  </w:p>
  <w:p w:rsidR="00E95994" w:rsidRPr="00FF3AC8" w:rsidRDefault="00E95994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7A" w:rsidRDefault="0024627A" w:rsidP="005F1EAE">
      <w:pPr>
        <w:spacing w:after="0" w:line="240" w:lineRule="auto"/>
      </w:pPr>
      <w:r>
        <w:separator/>
      </w:r>
    </w:p>
  </w:footnote>
  <w:footnote w:type="continuationSeparator" w:id="0">
    <w:p w:rsidR="0024627A" w:rsidRDefault="0024627A" w:rsidP="005F1EAE">
      <w:pPr>
        <w:spacing w:after="0" w:line="240" w:lineRule="auto"/>
      </w:pPr>
      <w:r>
        <w:continuationSeparator/>
      </w:r>
    </w:p>
  </w:footnote>
  <w:footnote w:type="continuationNotice" w:id="1">
    <w:p w:rsidR="0024627A" w:rsidRDefault="002462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94" w:rsidRDefault="00E95994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070F3">
      <w:rPr>
        <w:noProof/>
      </w:rPr>
      <w:t>3</w:t>
    </w:r>
    <w:r>
      <w:rPr>
        <w:noProof/>
      </w:rPr>
      <w:fldChar w:fldCharType="end"/>
    </w:r>
  </w:p>
  <w:p w:rsidR="00E95994" w:rsidRPr="00E57E03" w:rsidRDefault="00E95994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1F5088B"/>
    <w:multiLevelType w:val="hybridMultilevel"/>
    <w:tmpl w:val="E974C938"/>
    <w:lvl w:ilvl="0" w:tplc="0BA0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C85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D614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402B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D4E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F4FB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2A26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C6A7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3EC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2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9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5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8"/>
  </w:num>
  <w:num w:numId="4">
    <w:abstractNumId w:val="34"/>
  </w:num>
  <w:num w:numId="5">
    <w:abstractNumId w:val="9"/>
  </w:num>
  <w:num w:numId="6">
    <w:abstractNumId w:val="15"/>
  </w:num>
  <w:num w:numId="7">
    <w:abstractNumId w:val="46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8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3"/>
  </w:num>
  <w:num w:numId="25">
    <w:abstractNumId w:val="42"/>
  </w:num>
  <w:num w:numId="26">
    <w:abstractNumId w:val="41"/>
  </w:num>
  <w:num w:numId="27">
    <w:abstractNumId w:val="50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7"/>
  </w:num>
  <w:num w:numId="35">
    <w:abstractNumId w:val="14"/>
  </w:num>
  <w:num w:numId="36">
    <w:abstractNumId w:val="29"/>
  </w:num>
  <w:num w:numId="37">
    <w:abstractNumId w:val="40"/>
  </w:num>
  <w:num w:numId="38">
    <w:abstractNumId w:val="35"/>
  </w:num>
  <w:num w:numId="39">
    <w:abstractNumId w:val="39"/>
  </w:num>
  <w:num w:numId="40">
    <w:abstractNumId w:val="33"/>
  </w:num>
  <w:num w:numId="41">
    <w:abstractNumId w:val="17"/>
  </w:num>
  <w:num w:numId="42">
    <w:abstractNumId w:val="36"/>
  </w:num>
  <w:num w:numId="43">
    <w:abstractNumId w:val="34"/>
  </w:num>
  <w:num w:numId="44">
    <w:abstractNumId w:val="18"/>
  </w:num>
  <w:num w:numId="45">
    <w:abstractNumId w:val="44"/>
  </w:num>
  <w:num w:numId="46">
    <w:abstractNumId w:val="45"/>
  </w:num>
  <w:num w:numId="47">
    <w:abstractNumId w:val="38"/>
  </w:num>
  <w:num w:numId="48">
    <w:abstractNumId w:val="16"/>
  </w:num>
  <w:num w:numId="49">
    <w:abstractNumId w:val="38"/>
  </w:num>
  <w:num w:numId="50">
    <w:abstractNumId w:val="30"/>
  </w:num>
  <w:num w:numId="51">
    <w:abstractNumId w:val="34"/>
  </w:num>
  <w:num w:numId="52">
    <w:abstractNumId w:val="49"/>
  </w:num>
  <w:num w:numId="53">
    <w:abstractNumId w:val="38"/>
  </w:num>
  <w:num w:numId="54">
    <w:abstractNumId w:val="38"/>
  </w:num>
  <w:num w:numId="5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A72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8A5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38E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12"/>
    <w:rsid w:val="000F7E6E"/>
    <w:rsid w:val="00100123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4D0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63B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19A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022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700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7A"/>
    <w:rsid w:val="002462B6"/>
    <w:rsid w:val="00246732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892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2D9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0E40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0B01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6EDF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786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2C9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0C3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44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D754E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6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618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45F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1D6F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63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205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B78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0D8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A7F58"/>
    <w:rsid w:val="005B0333"/>
    <w:rsid w:val="005B09CC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EE7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6FBD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5E79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5B6B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AE1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53B2"/>
    <w:rsid w:val="00635FA4"/>
    <w:rsid w:val="006362D7"/>
    <w:rsid w:val="006366CA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8C7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4C45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907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972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6F7AB5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5DA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24C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9CC"/>
    <w:rsid w:val="007B6A96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47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03B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495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0F3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E24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AB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6C5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2D8A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0FE2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37DFC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B9E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2A67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42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6FC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3F3B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749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432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174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3C23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2839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0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5F75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0B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1EA7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4F7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10D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91C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273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6EE8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23B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994"/>
    <w:rsid w:val="00E95BA2"/>
    <w:rsid w:val="00E960B8"/>
    <w:rsid w:val="00E964A2"/>
    <w:rsid w:val="00E96751"/>
    <w:rsid w:val="00E967E2"/>
    <w:rsid w:val="00E96A7C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0E7"/>
    <w:rsid w:val="00EF1699"/>
    <w:rsid w:val="00EF2921"/>
    <w:rsid w:val="00EF378D"/>
    <w:rsid w:val="00EF3E28"/>
    <w:rsid w:val="00EF5476"/>
    <w:rsid w:val="00EF54B1"/>
    <w:rsid w:val="00EF6305"/>
    <w:rsid w:val="00EF6765"/>
    <w:rsid w:val="00F00019"/>
    <w:rsid w:val="00F00BAF"/>
    <w:rsid w:val="00F01374"/>
    <w:rsid w:val="00F013DF"/>
    <w:rsid w:val="00F0169A"/>
    <w:rsid w:val="00F01A94"/>
    <w:rsid w:val="00F02A61"/>
    <w:rsid w:val="00F02A94"/>
    <w:rsid w:val="00F02BDA"/>
    <w:rsid w:val="00F03070"/>
    <w:rsid w:val="00F03971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9D2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550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33F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60A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38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C3F8B5-675F-4016-B0F8-775D9DD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305D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305DA"/>
    <w:pPr>
      <w:tabs>
        <w:tab w:val="left" w:pos="440"/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numbering" w:customStyle="1" w:styleId="1fa">
    <w:name w:val="Нет списка1"/>
    <w:next w:val="a5"/>
    <w:uiPriority w:val="99"/>
    <w:semiHidden/>
    <w:unhideWhenUsed/>
    <w:rsid w:val="001D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3AA8A-69AF-43BE-B2C0-F16204C72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6498F-5D81-4CCE-A2D6-D600D98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3496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Danica</cp:lastModifiedBy>
  <cp:revision>2</cp:revision>
  <cp:lastPrinted>2022-06-21T06:59:00Z</cp:lastPrinted>
  <dcterms:created xsi:type="dcterms:W3CDTF">2022-06-24T07:50:00Z</dcterms:created>
  <dcterms:modified xsi:type="dcterms:W3CDTF">2022-06-24T07:50:00Z</dcterms:modified>
</cp:coreProperties>
</file>