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1261" w14:textId="77777777" w:rsidR="001C0546" w:rsidRPr="000B72FC" w:rsidRDefault="001C0546" w:rsidP="00F6479B">
      <w:pPr>
        <w:spacing w:after="0" w:line="240" w:lineRule="auto"/>
        <w:ind w:left="5664"/>
        <w:rPr>
          <w:rFonts w:ascii="Times New Roman" w:hAnsi="Times New Roman"/>
          <w:sz w:val="24"/>
          <w:szCs w:val="24"/>
        </w:rPr>
      </w:pPr>
      <w:r w:rsidRPr="000B72FC">
        <w:rPr>
          <w:rFonts w:ascii="Times New Roman" w:hAnsi="Times New Roman"/>
          <w:sz w:val="24"/>
          <w:szCs w:val="24"/>
        </w:rPr>
        <w:t>УТВЕРЖДЕН</w:t>
      </w:r>
    </w:p>
    <w:p w14:paraId="0572D853" w14:textId="23C6EA39" w:rsidR="001C0546" w:rsidRPr="000B72FC" w:rsidRDefault="00F6479B" w:rsidP="00F6479B">
      <w:pPr>
        <w:spacing w:after="0" w:line="240" w:lineRule="auto"/>
        <w:ind w:left="5664"/>
        <w:rPr>
          <w:rFonts w:ascii="Times New Roman" w:hAnsi="Times New Roman"/>
          <w:sz w:val="24"/>
          <w:szCs w:val="24"/>
        </w:rPr>
      </w:pPr>
      <w:r>
        <w:rPr>
          <w:rFonts w:ascii="Times New Roman" w:hAnsi="Times New Roman"/>
          <w:sz w:val="24"/>
          <w:szCs w:val="24"/>
        </w:rPr>
        <w:t>п</w:t>
      </w:r>
      <w:r w:rsidR="001C0546" w:rsidRPr="000B72FC">
        <w:rPr>
          <w:rFonts w:ascii="Times New Roman" w:hAnsi="Times New Roman"/>
          <w:sz w:val="24"/>
          <w:szCs w:val="24"/>
        </w:rPr>
        <w:t xml:space="preserve">остановлением </w:t>
      </w:r>
      <w:r>
        <w:rPr>
          <w:rFonts w:ascii="Times New Roman" w:hAnsi="Times New Roman"/>
          <w:sz w:val="24"/>
          <w:szCs w:val="24"/>
        </w:rPr>
        <w:t>г</w:t>
      </w:r>
      <w:r w:rsidR="001C0546" w:rsidRPr="000B72FC">
        <w:rPr>
          <w:rFonts w:ascii="Times New Roman" w:hAnsi="Times New Roman"/>
          <w:sz w:val="24"/>
          <w:szCs w:val="24"/>
        </w:rPr>
        <w:t xml:space="preserve">лавы </w:t>
      </w:r>
      <w:proofErr w:type="gramStart"/>
      <w:r w:rsidR="001C0546" w:rsidRPr="000B72FC">
        <w:rPr>
          <w:rFonts w:ascii="Times New Roman" w:hAnsi="Times New Roman"/>
          <w:sz w:val="24"/>
          <w:szCs w:val="24"/>
        </w:rPr>
        <w:t>Сергиево</w:t>
      </w:r>
      <w:proofErr w:type="gramEnd"/>
      <w:r w:rsidR="001C0546" w:rsidRPr="000B72FC">
        <w:rPr>
          <w:rFonts w:ascii="Times New Roman" w:hAnsi="Times New Roman"/>
          <w:sz w:val="24"/>
          <w:szCs w:val="24"/>
        </w:rPr>
        <w:t>-</w:t>
      </w:r>
    </w:p>
    <w:p w14:paraId="21E1ADC3" w14:textId="44D7DCAC" w:rsidR="001C0546" w:rsidRPr="000B72FC" w:rsidRDefault="001C0546" w:rsidP="00F6479B">
      <w:pPr>
        <w:spacing w:after="0" w:line="240" w:lineRule="auto"/>
        <w:ind w:left="5664"/>
        <w:rPr>
          <w:rFonts w:ascii="Times New Roman" w:hAnsi="Times New Roman"/>
          <w:sz w:val="24"/>
          <w:szCs w:val="24"/>
        </w:rPr>
      </w:pPr>
      <w:r w:rsidRPr="000B72FC">
        <w:rPr>
          <w:rFonts w:ascii="Times New Roman" w:hAnsi="Times New Roman"/>
          <w:sz w:val="24"/>
          <w:szCs w:val="24"/>
        </w:rPr>
        <w:t xml:space="preserve">Посадского </w:t>
      </w:r>
      <w:r>
        <w:rPr>
          <w:rFonts w:ascii="Times New Roman" w:hAnsi="Times New Roman"/>
          <w:sz w:val="24"/>
          <w:szCs w:val="24"/>
        </w:rPr>
        <w:t>городского округа</w:t>
      </w:r>
    </w:p>
    <w:p w14:paraId="69D3E1DC" w14:textId="28398F53" w:rsidR="001C0546" w:rsidRPr="000B72FC" w:rsidRDefault="001C0546" w:rsidP="00F6479B">
      <w:pPr>
        <w:spacing w:after="0" w:line="240" w:lineRule="auto"/>
        <w:ind w:left="5664"/>
        <w:rPr>
          <w:rFonts w:ascii="Times New Roman" w:hAnsi="Times New Roman"/>
          <w:sz w:val="24"/>
          <w:szCs w:val="24"/>
        </w:rPr>
      </w:pPr>
      <w:r w:rsidRPr="000B72FC">
        <w:rPr>
          <w:rFonts w:ascii="Times New Roman" w:hAnsi="Times New Roman"/>
          <w:sz w:val="24"/>
          <w:szCs w:val="24"/>
        </w:rPr>
        <w:t>Московской области</w:t>
      </w:r>
    </w:p>
    <w:p w14:paraId="4D6138AF" w14:textId="3739F560" w:rsidR="007E2AD5" w:rsidRDefault="001C0546" w:rsidP="00F6479B">
      <w:pPr>
        <w:autoSpaceDE w:val="0"/>
        <w:spacing w:after="0"/>
        <w:ind w:left="5664"/>
        <w:rPr>
          <w:rFonts w:ascii="Times New Roman" w:hAnsi="Times New Roman"/>
          <w:b/>
          <w:bCs/>
          <w:sz w:val="28"/>
          <w:szCs w:val="28"/>
        </w:rPr>
      </w:pPr>
      <w:r w:rsidRPr="000B72FC">
        <w:rPr>
          <w:rFonts w:ascii="Times New Roman" w:hAnsi="Times New Roman"/>
          <w:sz w:val="24"/>
          <w:szCs w:val="24"/>
        </w:rPr>
        <w:t xml:space="preserve">от </w:t>
      </w:r>
      <w:r w:rsidR="007E2218">
        <w:rPr>
          <w:rFonts w:ascii="Times New Roman" w:hAnsi="Times New Roman"/>
          <w:sz w:val="24"/>
          <w:szCs w:val="24"/>
        </w:rPr>
        <w:t>14.07.2020 №1044-ПГ</w:t>
      </w:r>
      <w:bookmarkStart w:id="0" w:name="_GoBack"/>
      <w:bookmarkEnd w:id="0"/>
    </w:p>
    <w:p w14:paraId="54C9D4EE" w14:textId="77777777" w:rsidR="00090150" w:rsidRDefault="00090150" w:rsidP="00A3212A">
      <w:pPr>
        <w:autoSpaceDE w:val="0"/>
        <w:spacing w:after="0"/>
        <w:jc w:val="center"/>
        <w:rPr>
          <w:rFonts w:ascii="Times New Roman" w:hAnsi="Times New Roman"/>
          <w:b/>
          <w:bCs/>
          <w:sz w:val="28"/>
          <w:szCs w:val="28"/>
        </w:rPr>
      </w:pPr>
    </w:p>
    <w:p w14:paraId="5DFA9D21" w14:textId="77777777" w:rsidR="00090150" w:rsidRDefault="00090150" w:rsidP="00A3212A">
      <w:pPr>
        <w:autoSpaceDE w:val="0"/>
        <w:spacing w:after="0"/>
        <w:jc w:val="center"/>
        <w:rPr>
          <w:rFonts w:ascii="Times New Roman" w:hAnsi="Times New Roman"/>
          <w:b/>
          <w:bCs/>
          <w:sz w:val="28"/>
          <w:szCs w:val="28"/>
        </w:rPr>
      </w:pPr>
    </w:p>
    <w:p w14:paraId="091467F0" w14:textId="77777777" w:rsidR="00090150" w:rsidRDefault="00090150" w:rsidP="00A3212A">
      <w:pPr>
        <w:autoSpaceDE w:val="0"/>
        <w:spacing w:after="0"/>
        <w:jc w:val="center"/>
        <w:rPr>
          <w:rFonts w:ascii="Times New Roman" w:hAnsi="Times New Roman"/>
          <w:b/>
          <w:bCs/>
          <w:sz w:val="28"/>
          <w:szCs w:val="28"/>
        </w:rPr>
      </w:pPr>
    </w:p>
    <w:p w14:paraId="6EE4258C" w14:textId="77777777" w:rsidR="00090150" w:rsidRDefault="00090150" w:rsidP="00A3212A">
      <w:pPr>
        <w:autoSpaceDE w:val="0"/>
        <w:spacing w:after="0"/>
        <w:jc w:val="center"/>
        <w:rPr>
          <w:rFonts w:ascii="Times New Roman" w:hAnsi="Times New Roman"/>
          <w:b/>
          <w:bCs/>
          <w:sz w:val="28"/>
          <w:szCs w:val="28"/>
        </w:rPr>
      </w:pPr>
    </w:p>
    <w:p w14:paraId="1DDE6D05" w14:textId="1F3429B9" w:rsidR="00090150" w:rsidRPr="005E182F" w:rsidRDefault="001C0546" w:rsidP="00090150">
      <w:pPr>
        <w:pStyle w:val="Standard"/>
        <w:ind w:firstLine="709"/>
        <w:jc w:val="center"/>
        <w:rPr>
          <w:rFonts w:ascii="Times New Roman" w:hAnsi="Times New Roman" w:cs="Times New Roman"/>
          <w:color w:val="000000"/>
          <w:sz w:val="28"/>
          <w:szCs w:val="28"/>
        </w:rPr>
      </w:pPr>
      <w:r>
        <w:rPr>
          <w:rFonts w:ascii="Times New Roman" w:hAnsi="Times New Roman" w:cs="Times New Roman"/>
          <w:bCs/>
          <w:sz w:val="28"/>
          <w:szCs w:val="28"/>
          <w:lang w:eastAsia="ru-RU"/>
        </w:rPr>
        <w:t>А</w:t>
      </w:r>
      <w:r w:rsidR="00090150" w:rsidRPr="00090150">
        <w:rPr>
          <w:rFonts w:ascii="Times New Roman" w:hAnsi="Times New Roman" w:cs="Times New Roman"/>
          <w:bCs/>
          <w:sz w:val="28"/>
          <w:szCs w:val="28"/>
          <w:lang w:eastAsia="ru-RU"/>
        </w:rPr>
        <w:t>дминистративн</w:t>
      </w:r>
      <w:r>
        <w:rPr>
          <w:rFonts w:ascii="Times New Roman" w:hAnsi="Times New Roman" w:cs="Times New Roman"/>
          <w:bCs/>
          <w:sz w:val="28"/>
          <w:szCs w:val="28"/>
          <w:lang w:eastAsia="ru-RU"/>
        </w:rPr>
        <w:t>ый</w:t>
      </w:r>
      <w:r w:rsidR="00090150" w:rsidRPr="00090150">
        <w:rPr>
          <w:rFonts w:ascii="Times New Roman" w:hAnsi="Times New Roman" w:cs="Times New Roman"/>
          <w:bCs/>
          <w:sz w:val="28"/>
          <w:szCs w:val="28"/>
          <w:lang w:eastAsia="ru-RU"/>
        </w:rPr>
        <w:t xml:space="preserve"> регламент по осуществлению </w:t>
      </w:r>
      <w:r w:rsidR="00090150" w:rsidRPr="00977BBC">
        <w:rPr>
          <w:rFonts w:ascii="Times New Roman" w:hAnsi="Times New Roman" w:cs="Times New Roman"/>
          <w:spacing w:val="-11"/>
          <w:sz w:val="28"/>
          <w:szCs w:val="28"/>
          <w:lang w:eastAsia="ru-RU"/>
        </w:rPr>
        <w:t>муниципального контроля в сфере наружной рекламы</w:t>
      </w:r>
    </w:p>
    <w:p w14:paraId="104C8752" w14:textId="0410104A" w:rsidR="00090150" w:rsidRPr="00090150" w:rsidRDefault="00090150" w:rsidP="0009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8"/>
          <w:szCs w:val="28"/>
          <w:lang w:eastAsia="ru-RU"/>
        </w:rPr>
      </w:pPr>
    </w:p>
    <w:p w14:paraId="41815103" w14:textId="77777777" w:rsidR="00090150" w:rsidRPr="00090150" w:rsidRDefault="00090150" w:rsidP="00A3212A">
      <w:pPr>
        <w:autoSpaceDE w:val="0"/>
        <w:spacing w:after="0"/>
        <w:jc w:val="center"/>
        <w:rPr>
          <w:rFonts w:ascii="Times New Roman" w:hAnsi="Times New Roman"/>
          <w:bCs/>
          <w:sz w:val="28"/>
          <w:szCs w:val="28"/>
        </w:rPr>
      </w:pPr>
    </w:p>
    <w:p w14:paraId="25C87AED" w14:textId="7E7E77E0"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14:paraId="17209869" w14:textId="77777777" w:rsidR="007E2AD5" w:rsidRPr="007E5E34" w:rsidRDefault="007E2AD5" w:rsidP="00A3212A">
      <w:pPr>
        <w:autoSpaceDE w:val="0"/>
        <w:spacing w:after="0"/>
        <w:jc w:val="center"/>
        <w:rPr>
          <w:rFonts w:ascii="Times New Roman" w:hAnsi="Times New Roman"/>
          <w:b/>
          <w:bCs/>
          <w:sz w:val="28"/>
          <w:szCs w:val="28"/>
        </w:rPr>
      </w:pPr>
    </w:p>
    <w:p w14:paraId="71ECB8C7" w14:textId="59CB47D1" w:rsidR="00090150" w:rsidRDefault="00A3212A" w:rsidP="00090150">
      <w:pPr>
        <w:autoSpaceDE w:val="0"/>
        <w:spacing w:after="0"/>
        <w:ind w:firstLine="567"/>
        <w:jc w:val="both"/>
        <w:rPr>
          <w:rFonts w:ascii="Times New Roman" w:hAnsi="Times New Roman"/>
          <w:sz w:val="28"/>
        </w:rPr>
      </w:pPr>
      <w:r w:rsidRPr="007E5E34">
        <w:rPr>
          <w:rFonts w:ascii="Times New Roman" w:hAnsi="Times New Roman"/>
          <w:sz w:val="28"/>
          <w:szCs w:val="28"/>
        </w:rPr>
        <w:t xml:space="preserve">1. </w:t>
      </w:r>
      <w:r w:rsidR="00090150">
        <w:rPr>
          <w:rFonts w:ascii="Times New Roman" w:hAnsi="Times New Roman"/>
          <w:sz w:val="28"/>
          <w:szCs w:val="28"/>
        </w:rPr>
        <w:t>Ад</w:t>
      </w:r>
      <w:r w:rsidRPr="007E5E34">
        <w:rPr>
          <w:rFonts w:ascii="Times New Roman" w:hAnsi="Times New Roman"/>
          <w:sz w:val="28"/>
          <w:szCs w:val="28"/>
        </w:rPr>
        <w:t xml:space="preserve">министративный регламент исполнения </w:t>
      </w:r>
      <w:r w:rsidR="001C0546">
        <w:rPr>
          <w:rFonts w:ascii="Times New Roman" w:hAnsi="Times New Roman"/>
          <w:sz w:val="28"/>
        </w:rPr>
        <w:t>администраци</w:t>
      </w:r>
      <w:r w:rsidR="00F6479B">
        <w:rPr>
          <w:rFonts w:ascii="Times New Roman" w:hAnsi="Times New Roman"/>
          <w:sz w:val="28"/>
        </w:rPr>
        <w:t>ей</w:t>
      </w:r>
      <w:r w:rsidR="001C0546">
        <w:rPr>
          <w:rFonts w:ascii="Times New Roman" w:hAnsi="Times New Roman"/>
          <w:sz w:val="28"/>
        </w:rPr>
        <w:t xml:space="preserve"> Сергиево-Посадского городского округа Московской области</w:t>
      </w:r>
      <w:r w:rsidR="00F6479B">
        <w:rPr>
          <w:rFonts w:ascii="Times New Roman" w:hAnsi="Times New Roman"/>
          <w:sz w:val="28"/>
        </w:rPr>
        <w:t xml:space="preserve"> (далее - </w:t>
      </w:r>
      <w:r w:rsidR="007C3E42">
        <w:rPr>
          <w:rFonts w:ascii="Times New Roman" w:hAnsi="Times New Roman"/>
          <w:sz w:val="28"/>
        </w:rPr>
        <w:t>а</w:t>
      </w:r>
      <w:r w:rsidR="00F6479B">
        <w:rPr>
          <w:rFonts w:ascii="Times New Roman" w:hAnsi="Times New Roman"/>
          <w:sz w:val="28"/>
        </w:rPr>
        <w:t>дминистрация)</w:t>
      </w:r>
      <w:r w:rsidRPr="007E5E34">
        <w:rPr>
          <w:rFonts w:ascii="Times New Roman" w:hAnsi="Times New Roman"/>
          <w:sz w:val="28"/>
        </w:rPr>
        <w:t xml:space="preserve">, муниципальной функции по осуществлению муниципального контроля в сфере наружной рекламы (далее – Регламент) </w:t>
      </w:r>
      <w:r w:rsidRPr="007E5E34">
        <w:rPr>
          <w:rFonts w:ascii="Times New Roman" w:hAnsi="Times New Roman"/>
          <w:sz w:val="28"/>
          <w:szCs w:val="28"/>
        </w:rPr>
        <w:t xml:space="preserve">определяет порядок, сроки и последовательность административных процедур (административных действий) при осуществлении </w:t>
      </w:r>
      <w:r w:rsidRPr="007E5E34">
        <w:rPr>
          <w:rFonts w:ascii="Times New Roman" w:hAnsi="Times New Roman"/>
          <w:sz w:val="28"/>
        </w:rPr>
        <w:t xml:space="preserve">муниципального контроля в сфере наружной рекламы. </w:t>
      </w:r>
    </w:p>
    <w:p w14:paraId="5E198B29" w14:textId="77777777" w:rsidR="001C0546" w:rsidRDefault="001C0546" w:rsidP="00090150">
      <w:pPr>
        <w:autoSpaceDE w:val="0"/>
        <w:spacing w:after="0"/>
        <w:ind w:firstLine="567"/>
        <w:jc w:val="both"/>
        <w:rPr>
          <w:rFonts w:ascii="Times New Roman" w:hAnsi="Times New Roman"/>
          <w:sz w:val="28"/>
        </w:rPr>
      </w:pPr>
    </w:p>
    <w:p w14:paraId="6CB2A90D" w14:textId="2179ADB8"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14:paraId="5946AC5C" w14:textId="77777777" w:rsidR="00D641E6" w:rsidRPr="007E5E34" w:rsidRDefault="00D641E6" w:rsidP="00090150">
      <w:pPr>
        <w:autoSpaceDE w:val="0"/>
        <w:spacing w:after="0"/>
        <w:ind w:firstLine="567"/>
        <w:jc w:val="center"/>
      </w:pPr>
    </w:p>
    <w:p w14:paraId="7C511F88" w14:textId="23CF532D"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 xml:space="preserve">2. </w:t>
      </w:r>
      <w:proofErr w:type="gramStart"/>
      <w:r w:rsidRPr="007E5E34">
        <w:rPr>
          <w:rFonts w:ascii="Times New Roman" w:hAnsi="Times New Roman"/>
          <w:sz w:val="28"/>
          <w:szCs w:val="28"/>
        </w:rPr>
        <w:t xml:space="preserve">Муниципальная функция по осуществлению муниципального контроля в сфере </w:t>
      </w:r>
      <w:r w:rsidRPr="00C020FF">
        <w:rPr>
          <w:rFonts w:ascii="Times New Roman" w:hAnsi="Times New Roman"/>
          <w:sz w:val="28"/>
          <w:szCs w:val="28"/>
        </w:rPr>
        <w:t>наружной рекламы</w:t>
      </w:r>
      <w:r w:rsidR="00181804" w:rsidRPr="00C020FF">
        <w:rPr>
          <w:rFonts w:ascii="Times New Roman" w:hAnsi="Times New Roman"/>
          <w:sz w:val="28"/>
          <w:szCs w:val="28"/>
        </w:rPr>
        <w:t xml:space="preserve"> – рекламы, распространяемой с использование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w:t>
      </w:r>
      <w:r w:rsidR="00FA5E65" w:rsidRPr="00C020FF">
        <w:rPr>
          <w:rFonts w:ascii="Times New Roman" w:hAnsi="Times New Roman"/>
          <w:sz w:val="28"/>
          <w:szCs w:val="28"/>
        </w:rPr>
        <w:t>аэростатов, и иных технических  средств стабильного территориального размещения (далее – рекламные конструкции), монтируемых и располагаемых на земельном участке, внешних стенах, крышах и  иных конструктивных элементах зданий, строений</w:t>
      </w:r>
      <w:proofErr w:type="gramEnd"/>
      <w:r w:rsidR="00FA5E65" w:rsidRPr="00C020FF">
        <w:rPr>
          <w:rFonts w:ascii="Times New Roman" w:hAnsi="Times New Roman"/>
          <w:sz w:val="28"/>
          <w:szCs w:val="28"/>
        </w:rPr>
        <w:t>, сооружений или вне их, а так же остановочных пунктов движения общественного транспорта</w:t>
      </w:r>
      <w:r w:rsidR="00FA5E65">
        <w:rPr>
          <w:rFonts w:ascii="Times New Roman" w:hAnsi="Times New Roman"/>
          <w:sz w:val="28"/>
          <w:szCs w:val="28"/>
        </w:rPr>
        <w:t xml:space="preserve"> </w:t>
      </w:r>
      <w:r w:rsidRPr="007E5E34">
        <w:rPr>
          <w:rFonts w:ascii="Times New Roman" w:hAnsi="Times New Roman"/>
          <w:sz w:val="28"/>
          <w:szCs w:val="28"/>
        </w:rPr>
        <w:t>(далее – муниципальный контроль).</w:t>
      </w:r>
    </w:p>
    <w:p w14:paraId="074F1CF1" w14:textId="77777777" w:rsidR="00D641E6" w:rsidRPr="007E5E34" w:rsidRDefault="00D641E6" w:rsidP="00A3212A">
      <w:pPr>
        <w:autoSpaceDE w:val="0"/>
        <w:spacing w:after="0"/>
        <w:ind w:firstLine="567"/>
        <w:jc w:val="both"/>
        <w:rPr>
          <w:rFonts w:ascii="Times New Roman" w:hAnsi="Times New Roman"/>
          <w:sz w:val="28"/>
          <w:szCs w:val="28"/>
        </w:rPr>
      </w:pPr>
    </w:p>
    <w:p w14:paraId="79108B24" w14:textId="77777777"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14:paraId="08508840" w14:textId="6B2178E7" w:rsidR="00A3212A" w:rsidRDefault="00A3212A" w:rsidP="00D641E6">
      <w:pPr>
        <w:autoSpaceDE w:val="0"/>
        <w:spacing w:after="0" w:line="240" w:lineRule="auto"/>
        <w:jc w:val="center"/>
        <w:rPr>
          <w:rFonts w:ascii="Times New Roman" w:hAnsi="Times New Roman"/>
          <w:sz w:val="28"/>
          <w:szCs w:val="28"/>
        </w:rPr>
      </w:pPr>
      <w:proofErr w:type="gramStart"/>
      <w:r w:rsidRPr="007E5E34">
        <w:rPr>
          <w:rFonts w:ascii="Times New Roman" w:hAnsi="Times New Roman"/>
          <w:sz w:val="28"/>
          <w:szCs w:val="28"/>
        </w:rPr>
        <w:t>осущест</w:t>
      </w:r>
      <w:r w:rsidR="00D641E6">
        <w:rPr>
          <w:rFonts w:ascii="Times New Roman" w:hAnsi="Times New Roman"/>
          <w:sz w:val="28"/>
          <w:szCs w:val="28"/>
        </w:rPr>
        <w:t>вляющего</w:t>
      </w:r>
      <w:proofErr w:type="gramEnd"/>
      <w:r w:rsidR="00D641E6">
        <w:rPr>
          <w:rFonts w:ascii="Times New Roman" w:hAnsi="Times New Roman"/>
          <w:sz w:val="28"/>
          <w:szCs w:val="28"/>
        </w:rPr>
        <w:t xml:space="preserve"> муниципальный контроль</w:t>
      </w:r>
    </w:p>
    <w:p w14:paraId="01160306" w14:textId="77777777" w:rsidR="00D641E6" w:rsidRPr="007E5E34" w:rsidRDefault="00D641E6" w:rsidP="00A3212A">
      <w:pPr>
        <w:autoSpaceDE w:val="0"/>
        <w:spacing w:after="0"/>
        <w:jc w:val="center"/>
      </w:pPr>
    </w:p>
    <w:p w14:paraId="371C6182" w14:textId="57D9C909" w:rsidR="00A3212A" w:rsidRDefault="00A3212A" w:rsidP="00A3212A">
      <w:pPr>
        <w:autoSpaceDE w:val="0"/>
        <w:spacing w:after="0"/>
        <w:ind w:firstLine="567"/>
        <w:jc w:val="both"/>
        <w:rPr>
          <w:rFonts w:ascii="Times New Roman" w:hAnsi="Times New Roman"/>
          <w:i/>
          <w:sz w:val="28"/>
          <w:szCs w:val="28"/>
        </w:rPr>
      </w:pPr>
      <w:r w:rsidRPr="007E5E34">
        <w:rPr>
          <w:rFonts w:ascii="Times New Roman" w:hAnsi="Times New Roman"/>
          <w:sz w:val="28"/>
          <w:szCs w:val="28"/>
        </w:rPr>
        <w:t>3. Муниципальный контроль осуществляется</w:t>
      </w:r>
      <w:r w:rsidR="001C0546">
        <w:rPr>
          <w:rFonts w:ascii="Times New Roman" w:hAnsi="Times New Roman"/>
          <w:sz w:val="28"/>
          <w:szCs w:val="28"/>
        </w:rPr>
        <w:t xml:space="preserve"> </w:t>
      </w:r>
      <w:r w:rsidR="005A2FBD">
        <w:rPr>
          <w:rFonts w:ascii="Times New Roman" w:hAnsi="Times New Roman"/>
          <w:sz w:val="28"/>
          <w:szCs w:val="28"/>
        </w:rPr>
        <w:t xml:space="preserve">управлением </w:t>
      </w:r>
      <w:r w:rsidR="00E05389">
        <w:rPr>
          <w:rFonts w:ascii="Times New Roman" w:hAnsi="Times New Roman"/>
          <w:sz w:val="28"/>
          <w:szCs w:val="28"/>
        </w:rPr>
        <w:t>инвестиций</w:t>
      </w:r>
      <w:r w:rsidR="005A2FBD">
        <w:rPr>
          <w:rFonts w:ascii="Times New Roman" w:hAnsi="Times New Roman"/>
          <w:sz w:val="28"/>
          <w:szCs w:val="28"/>
        </w:rPr>
        <w:t xml:space="preserve"> </w:t>
      </w:r>
      <w:r w:rsidR="001C0546">
        <w:rPr>
          <w:rFonts w:ascii="Times New Roman" w:hAnsi="Times New Roman"/>
          <w:sz w:val="28"/>
          <w:szCs w:val="28"/>
        </w:rPr>
        <w:t>администраци</w:t>
      </w:r>
      <w:r w:rsidR="005A2FBD">
        <w:rPr>
          <w:rFonts w:ascii="Times New Roman" w:hAnsi="Times New Roman"/>
          <w:sz w:val="28"/>
          <w:szCs w:val="28"/>
        </w:rPr>
        <w:t>и</w:t>
      </w:r>
      <w:r w:rsidR="001C0546">
        <w:rPr>
          <w:rFonts w:ascii="Times New Roman" w:hAnsi="Times New Roman"/>
          <w:sz w:val="28"/>
          <w:szCs w:val="28"/>
        </w:rPr>
        <w:t xml:space="preserve"> Сергиево-Посадского городского округа Московской области</w:t>
      </w:r>
      <w:r w:rsidR="00A1412F">
        <w:rPr>
          <w:rFonts w:ascii="Times New Roman" w:hAnsi="Times New Roman"/>
          <w:sz w:val="28"/>
          <w:szCs w:val="28"/>
        </w:rPr>
        <w:t xml:space="preserve"> (далее – орган муниципального контроля в сфере наружной рекламы)</w:t>
      </w:r>
      <w:r w:rsidR="001C0546">
        <w:rPr>
          <w:rFonts w:ascii="Times New Roman" w:hAnsi="Times New Roman"/>
          <w:sz w:val="28"/>
          <w:szCs w:val="28"/>
        </w:rPr>
        <w:t>.</w:t>
      </w:r>
    </w:p>
    <w:p w14:paraId="447EBCDE" w14:textId="77777777" w:rsidR="00D641E6" w:rsidRPr="007E5E34" w:rsidRDefault="00D641E6" w:rsidP="00A3212A">
      <w:pPr>
        <w:autoSpaceDE w:val="0"/>
        <w:spacing w:after="0"/>
        <w:ind w:firstLine="567"/>
        <w:jc w:val="both"/>
      </w:pPr>
    </w:p>
    <w:p w14:paraId="58156195" w14:textId="77777777"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регулирующие осуществление муниципального контроля </w:t>
      </w:r>
    </w:p>
    <w:p w14:paraId="4D2079A0" w14:textId="77777777" w:rsidR="00D641E6" w:rsidRPr="007E5E34" w:rsidRDefault="00D641E6" w:rsidP="00A3212A">
      <w:pPr>
        <w:tabs>
          <w:tab w:val="left" w:pos="567"/>
          <w:tab w:val="left" w:pos="1134"/>
        </w:tabs>
        <w:spacing w:after="0"/>
        <w:jc w:val="center"/>
      </w:pPr>
    </w:p>
    <w:p w14:paraId="1CC34194" w14:textId="02764457" w:rsidR="00A3212A" w:rsidRPr="007E5E34" w:rsidRDefault="00A3212A" w:rsidP="00FE7086">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r w:rsidR="00FE7086" w:rsidRPr="007E5E34">
        <w:rPr>
          <w:rFonts w:ascii="Times New Roman" w:hAnsi="Times New Roman"/>
          <w:sz w:val="28"/>
        </w:rPr>
        <w:t>Перечень нормативных правовых актов, регулирующих осуществление муниципального контроля, размещ</w:t>
      </w:r>
      <w:r w:rsidR="005A2FBD">
        <w:rPr>
          <w:rFonts w:ascii="Times New Roman" w:hAnsi="Times New Roman"/>
          <w:sz w:val="28"/>
        </w:rPr>
        <w:t>ается</w:t>
      </w:r>
      <w:r w:rsidR="00FE7086" w:rsidRPr="007E5E34">
        <w:rPr>
          <w:rFonts w:ascii="Times New Roman" w:hAnsi="Times New Roman"/>
          <w:sz w:val="28"/>
        </w:rPr>
        <w:t xml:space="preserve"> на региональном портале государственных и муниципальных услуг (функций) и официальном сайте </w:t>
      </w:r>
      <w:r w:rsidR="0003358B">
        <w:rPr>
          <w:rFonts w:ascii="Times New Roman" w:hAnsi="Times New Roman"/>
          <w:sz w:val="28"/>
        </w:rPr>
        <w:t>администрации</w:t>
      </w:r>
      <w:r w:rsidR="00FE7086" w:rsidRPr="007E5E34">
        <w:rPr>
          <w:rFonts w:ascii="Times New Roman" w:hAnsi="Times New Roman"/>
          <w:sz w:val="28"/>
        </w:rPr>
        <w:t xml:space="preserve"> в информационно-телекоммуникационной сети «Интернет</w:t>
      </w:r>
      <w:r w:rsidR="00090150">
        <w:rPr>
          <w:rFonts w:ascii="Times New Roman" w:hAnsi="Times New Roman"/>
          <w:sz w:val="28"/>
        </w:rPr>
        <w:t>» по адресу</w:t>
      </w:r>
      <w:r w:rsidR="0003358B">
        <w:rPr>
          <w:rFonts w:ascii="Times New Roman" w:hAnsi="Times New Roman"/>
          <w:sz w:val="28"/>
        </w:rPr>
        <w:t xml:space="preserve">: </w:t>
      </w:r>
      <w:r w:rsidR="000E2F18">
        <w:rPr>
          <w:rFonts w:ascii="Times New Roman" w:hAnsi="Times New Roman"/>
          <w:sz w:val="28"/>
        </w:rPr>
        <w:t>sergiev-reg.ru</w:t>
      </w:r>
      <w:r w:rsidRPr="007E5E34">
        <w:rPr>
          <w:rFonts w:ascii="Times New Roman" w:hAnsi="Times New Roman"/>
          <w:sz w:val="28"/>
          <w:szCs w:val="28"/>
        </w:rPr>
        <w:t xml:space="preserve">. </w:t>
      </w:r>
    </w:p>
    <w:p w14:paraId="6391D2BB" w14:textId="35C4FB1C" w:rsidR="00A3212A" w:rsidRDefault="000E2F18" w:rsidP="00A3212A">
      <w:pPr>
        <w:tabs>
          <w:tab w:val="left" w:pos="709"/>
          <w:tab w:val="left" w:pos="1134"/>
        </w:tabs>
        <w:spacing w:after="0"/>
        <w:ind w:firstLine="567"/>
        <w:jc w:val="both"/>
        <w:rPr>
          <w:rFonts w:ascii="Times New Roman" w:hAnsi="Times New Roman"/>
          <w:sz w:val="28"/>
        </w:rPr>
      </w:pPr>
      <w:r>
        <w:rPr>
          <w:rFonts w:ascii="Times New Roman" w:hAnsi="Times New Roman"/>
          <w:sz w:val="28"/>
          <w:szCs w:val="28"/>
        </w:rPr>
        <w:t xml:space="preserve">5. </w:t>
      </w:r>
      <w:proofErr w:type="gramStart"/>
      <w:r>
        <w:rPr>
          <w:rFonts w:ascii="Times New Roman" w:hAnsi="Times New Roman"/>
          <w:sz w:val="28"/>
          <w:szCs w:val="28"/>
        </w:rPr>
        <w:t>О</w:t>
      </w:r>
      <w:r w:rsidR="00A3212A" w:rsidRPr="007E5E34">
        <w:rPr>
          <w:rFonts w:ascii="Times New Roman" w:hAnsi="Times New Roman"/>
          <w:sz w:val="28"/>
        </w:rPr>
        <w:t>рган муниципального контроля</w:t>
      </w:r>
      <w:r w:rsidR="008E6581">
        <w:rPr>
          <w:rFonts w:ascii="Times New Roman" w:hAnsi="Times New Roman"/>
          <w:sz w:val="28"/>
        </w:rPr>
        <w:t xml:space="preserve"> </w:t>
      </w:r>
      <w:r w:rsidR="00A3212A" w:rsidRPr="007E5E34">
        <w:rPr>
          <w:rFonts w:ascii="Times New Roman" w:hAnsi="Times New Roman"/>
          <w:sz w:val="28"/>
        </w:rPr>
        <w:t xml:space="preserve"> </w:t>
      </w:r>
      <w:r w:rsidR="008E6581" w:rsidRPr="007E5E34">
        <w:rPr>
          <w:rFonts w:ascii="Times New Roman" w:hAnsi="Times New Roman"/>
          <w:sz w:val="28"/>
        </w:rPr>
        <w:t xml:space="preserve">в сфере наружной рекламы </w:t>
      </w:r>
      <w:r w:rsidR="00A3212A" w:rsidRPr="007E5E34">
        <w:rPr>
          <w:rFonts w:ascii="Times New Roman" w:hAnsi="Times New Roman"/>
          <w:sz w:val="28"/>
        </w:rPr>
        <w:t xml:space="preserve">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r w:rsidR="0003358B">
        <w:rPr>
          <w:rFonts w:ascii="Times New Roman" w:hAnsi="Times New Roman"/>
          <w:sz w:val="28"/>
        </w:rPr>
        <w:t xml:space="preserve">администрации по адресу: </w:t>
      </w:r>
      <w:r w:rsidR="008E6581">
        <w:rPr>
          <w:rFonts w:ascii="Times New Roman" w:hAnsi="Times New Roman"/>
          <w:sz w:val="28"/>
        </w:rPr>
        <w:t>sergiev-reg.ru</w:t>
      </w:r>
      <w:r w:rsidR="00A3212A" w:rsidRPr="007E5E34">
        <w:rPr>
          <w:rFonts w:ascii="Times New Roman" w:hAnsi="Times New Roman"/>
          <w:sz w:val="28"/>
          <w:szCs w:val="28"/>
        </w:rPr>
        <w:t xml:space="preserve"> </w:t>
      </w:r>
      <w:r w:rsidR="00090150">
        <w:rPr>
          <w:rFonts w:ascii="Times New Roman" w:hAnsi="Times New Roman"/>
          <w:sz w:val="28"/>
        </w:rPr>
        <w:t>в сети «</w:t>
      </w:r>
      <w:r w:rsidR="00A3212A" w:rsidRPr="007E5E34">
        <w:rPr>
          <w:rFonts w:ascii="Times New Roman" w:hAnsi="Times New Roman"/>
          <w:sz w:val="28"/>
        </w:rPr>
        <w:t>Интернет</w:t>
      </w:r>
      <w:r w:rsidR="00090150">
        <w:rPr>
          <w:rFonts w:ascii="Times New Roman" w:hAnsi="Times New Roman"/>
          <w:sz w:val="28"/>
        </w:rPr>
        <w:t>»</w:t>
      </w:r>
      <w:r w:rsidR="00A3212A" w:rsidRPr="007E5E34">
        <w:rPr>
          <w:rFonts w:ascii="Times New Roman" w:hAnsi="Times New Roman"/>
          <w:sz w:val="28"/>
        </w:rPr>
        <w:t xml:space="preserve"> в разделе</w:t>
      </w:r>
      <w:r w:rsidR="008E6581">
        <w:rPr>
          <w:rFonts w:ascii="Times New Roman" w:hAnsi="Times New Roman"/>
          <w:sz w:val="28"/>
        </w:rPr>
        <w:t xml:space="preserve"> </w:t>
      </w:r>
      <w:r w:rsidR="008E6581" w:rsidRPr="00313323">
        <w:rPr>
          <w:rFonts w:ascii="Times New Roman" w:hAnsi="Times New Roman"/>
          <w:sz w:val="28"/>
        </w:rPr>
        <w:t>«Для предпринимателей</w:t>
      </w:r>
      <w:r w:rsidR="008E6581">
        <w:rPr>
          <w:rFonts w:ascii="Times New Roman" w:hAnsi="Times New Roman"/>
          <w:sz w:val="28"/>
        </w:rPr>
        <w:t>»</w:t>
      </w:r>
      <w:r w:rsidR="00A3212A" w:rsidRPr="007E5E34">
        <w:rPr>
          <w:rFonts w:ascii="Times New Roman" w:hAnsi="Times New Roman"/>
          <w:sz w:val="28"/>
        </w:rPr>
        <w:t>, а также в федеральной государс</w:t>
      </w:r>
      <w:r w:rsidR="00090150">
        <w:rPr>
          <w:rFonts w:ascii="Times New Roman" w:hAnsi="Times New Roman"/>
          <w:sz w:val="28"/>
        </w:rPr>
        <w:t>твенной информационной системе «</w:t>
      </w:r>
      <w:r w:rsidR="00A3212A" w:rsidRPr="007E5E34">
        <w:rPr>
          <w:rFonts w:ascii="Times New Roman" w:hAnsi="Times New Roman"/>
          <w:sz w:val="28"/>
        </w:rPr>
        <w:t>Единый портал государственных и муниципальных услуг (функций)</w:t>
      </w:r>
      <w:r w:rsidR="00090150">
        <w:rPr>
          <w:rFonts w:ascii="Times New Roman" w:hAnsi="Times New Roman"/>
          <w:sz w:val="28"/>
        </w:rPr>
        <w:t>»</w:t>
      </w:r>
      <w:r w:rsidR="00A3212A" w:rsidRPr="007E5E34">
        <w:rPr>
          <w:rFonts w:ascii="Times New Roman" w:hAnsi="Times New Roman"/>
          <w:sz w:val="28"/>
        </w:rPr>
        <w:t xml:space="preserve"> (далее - Единый портал государственных</w:t>
      </w:r>
      <w:proofErr w:type="gramEnd"/>
      <w:r w:rsidR="00A3212A" w:rsidRPr="007E5E34">
        <w:rPr>
          <w:rFonts w:ascii="Times New Roman" w:hAnsi="Times New Roman"/>
          <w:sz w:val="28"/>
        </w:rPr>
        <w:t xml:space="preserve"> и муниципальных услуг (функций).</w:t>
      </w:r>
    </w:p>
    <w:p w14:paraId="1C496950" w14:textId="77777777" w:rsidR="00D641E6" w:rsidRPr="007E5E34" w:rsidRDefault="00D641E6" w:rsidP="00A3212A">
      <w:pPr>
        <w:tabs>
          <w:tab w:val="left" w:pos="709"/>
          <w:tab w:val="left" w:pos="1134"/>
        </w:tabs>
        <w:spacing w:after="0"/>
        <w:ind w:firstLine="567"/>
        <w:jc w:val="both"/>
      </w:pPr>
    </w:p>
    <w:p w14:paraId="10E41D3B" w14:textId="77777777"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14:paraId="4759D949" w14:textId="77777777" w:rsidR="00D641E6" w:rsidRPr="007E5E34" w:rsidRDefault="00D641E6" w:rsidP="00A3212A">
      <w:pPr>
        <w:tabs>
          <w:tab w:val="left" w:pos="709"/>
          <w:tab w:val="left" w:pos="1134"/>
        </w:tabs>
        <w:spacing w:after="0"/>
        <w:jc w:val="center"/>
      </w:pPr>
    </w:p>
    <w:p w14:paraId="73B226EF" w14:textId="77777777"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73D7788F"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14:paraId="5CF19A56" w14:textId="77777777" w:rsidR="00D641E6" w:rsidRPr="007E5E34" w:rsidRDefault="00D641E6" w:rsidP="003B30F2">
      <w:pPr>
        <w:spacing w:after="0"/>
        <w:ind w:firstLine="709"/>
        <w:jc w:val="both"/>
      </w:pPr>
    </w:p>
    <w:p w14:paraId="21C9854C" w14:textId="77777777"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14:paraId="73A40299" w14:textId="4B0B829C"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при осуществлении муниципального контроля</w:t>
      </w:r>
    </w:p>
    <w:p w14:paraId="50385BCC" w14:textId="77777777" w:rsidR="0003358B" w:rsidRPr="007E5E34" w:rsidRDefault="0003358B" w:rsidP="00D641E6">
      <w:pPr>
        <w:tabs>
          <w:tab w:val="left" w:pos="709"/>
          <w:tab w:val="left" w:pos="1134"/>
        </w:tabs>
        <w:spacing w:after="0" w:line="240" w:lineRule="auto"/>
        <w:jc w:val="center"/>
      </w:pPr>
    </w:p>
    <w:p w14:paraId="2BB6DAFE" w14:textId="0E8CDA72"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Перечень должностных лиц</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осуществляющих муниципаль</w:t>
      </w:r>
      <w:r w:rsidR="006570F8">
        <w:rPr>
          <w:rFonts w:ascii="Times New Roman" w:hAnsi="Times New Roman"/>
          <w:sz w:val="28"/>
          <w:szCs w:val="28"/>
        </w:rPr>
        <w:t xml:space="preserve">ный контроль, устанавливается </w:t>
      </w:r>
      <w:r w:rsidRPr="007E5E34">
        <w:rPr>
          <w:rFonts w:ascii="Times New Roman" w:hAnsi="Times New Roman"/>
          <w:sz w:val="28"/>
          <w:szCs w:val="28"/>
        </w:rPr>
        <w:t>муниципальными правовыми актами (далее – должностные лица).</w:t>
      </w:r>
    </w:p>
    <w:p w14:paraId="0017B582" w14:textId="6E19124F" w:rsidR="00A3212A" w:rsidRPr="007E5E34" w:rsidRDefault="00A3212A" w:rsidP="00A3212A">
      <w:pPr>
        <w:tabs>
          <w:tab w:val="left" w:pos="1134"/>
        </w:tabs>
        <w:spacing w:after="0"/>
        <w:ind w:firstLine="709"/>
        <w:jc w:val="both"/>
      </w:pPr>
      <w:r w:rsidRPr="007E5E34">
        <w:rPr>
          <w:rFonts w:ascii="Times New Roman" w:hAnsi="Times New Roman"/>
          <w:sz w:val="28"/>
        </w:rPr>
        <w:t>9. Должностные лица при осуществлении муниципального контроля в пределах своих полномочий имеют право:</w:t>
      </w:r>
    </w:p>
    <w:p w14:paraId="289AEF1B" w14:textId="2D684E52" w:rsidR="00A3212A" w:rsidRPr="007E5E34" w:rsidRDefault="00A3212A" w:rsidP="00A3212A">
      <w:pPr>
        <w:numPr>
          <w:ilvl w:val="0"/>
          <w:numId w:val="2"/>
        </w:numPr>
        <w:tabs>
          <w:tab w:val="left" w:pos="1134"/>
        </w:tabs>
        <w:spacing w:after="0"/>
        <w:ind w:left="0" w:firstLine="709"/>
        <w:jc w:val="both"/>
      </w:pPr>
      <w:proofErr w:type="gramStart"/>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я и копии распоряжения (приказа</w:t>
      </w:r>
      <w:r w:rsidR="007D6485" w:rsidRPr="007E5E34">
        <w:rPr>
          <w:rFonts w:ascii="Times New Roman" w:hAnsi="Times New Roman"/>
          <w:sz w:val="28"/>
          <w:szCs w:val="28"/>
        </w:rPr>
        <w:t xml:space="preserve"> о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roofErr w:type="gramEnd"/>
    </w:p>
    <w:p w14:paraId="5AD39F19" w14:textId="09C8672B" w:rsidR="00A3212A" w:rsidRPr="007E5E34" w:rsidRDefault="00A3212A"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w:t>
      </w:r>
      <w:proofErr w:type="gramStart"/>
      <w:r w:rsidRPr="007E5E34">
        <w:rPr>
          <w:rFonts w:ascii="Times New Roman" w:hAnsi="Times New Roman"/>
          <w:sz w:val="28"/>
        </w:rPr>
        <w:t>привлекать в установленном порядке к участию в проведении проверок экспертов и экспертные организации, аккредитованных в соответствии с Федераль</w:t>
      </w:r>
      <w:r w:rsidR="008E14EE">
        <w:rPr>
          <w:rFonts w:ascii="Times New Roman" w:hAnsi="Times New Roman"/>
          <w:sz w:val="28"/>
        </w:rPr>
        <w:t xml:space="preserve">ным законом от 28 декабря 2013 </w:t>
      </w:r>
      <w:r w:rsidRPr="007E5E34">
        <w:rPr>
          <w:rFonts w:ascii="Times New Roman" w:hAnsi="Times New Roman"/>
          <w:sz w:val="28"/>
        </w:rPr>
        <w:t>№ 412-ФЗ «Об аккредитации в национальной системе аккредитации» и не состоящих</w:t>
      </w:r>
      <w:r w:rsidR="009648C9">
        <w:rPr>
          <w:rFonts w:ascii="Times New Roman" w:hAnsi="Times New Roman"/>
          <w:sz w:val="28"/>
        </w:rPr>
        <w:t xml:space="preserve"> </w:t>
      </w:r>
      <w:r w:rsidRPr="007E5E34">
        <w:rPr>
          <w:rFonts w:ascii="Times New Roman" w:hAnsi="Times New Roman"/>
          <w:sz w:val="28"/>
        </w:rPr>
        <w:t>в гражданско-правовых или трудовых отношениях с субъектом проверки, не являющихся аффилированными лицами субъекта проверки, для проведения необходимых исследований (включая научные исследования), испытаний, экспертиз, анализа и оценки (далее</w:t>
      </w:r>
      <w:proofErr w:type="gramEnd"/>
      <w:r w:rsidRPr="007E5E34">
        <w:rPr>
          <w:rFonts w:ascii="Times New Roman" w:hAnsi="Times New Roman"/>
          <w:sz w:val="28"/>
        </w:rPr>
        <w:t xml:space="preserve"> – аккредитованные эксперты и экспертные организации);</w:t>
      </w:r>
    </w:p>
    <w:p w14:paraId="70E3D825" w14:textId="192B4E52"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038B63B8" w14:textId="234910EF"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14:paraId="157D30F6" w14:textId="22417431"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xml:space="preserve">, а также в Федеральную антимонопольную службу, </w:t>
      </w:r>
      <w:proofErr w:type="spellStart"/>
      <w:r w:rsidR="007D6485" w:rsidRPr="007E5E34">
        <w:rPr>
          <w:rFonts w:ascii="Times New Roman" w:hAnsi="Times New Roman"/>
          <w:sz w:val="28"/>
        </w:rPr>
        <w:t>Госадмтехнадзор</w:t>
      </w:r>
      <w:proofErr w:type="spellEnd"/>
      <w:r w:rsidR="007D6485" w:rsidRPr="007E5E34">
        <w:rPr>
          <w:rFonts w:ascii="Times New Roman" w:hAnsi="Times New Roman"/>
          <w:sz w:val="28"/>
        </w:rPr>
        <w:t>,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законодательством</w:t>
      </w:r>
      <w:r w:rsidR="001D6093">
        <w:rPr>
          <w:rFonts w:ascii="Times New Roman" w:hAnsi="Times New Roman"/>
          <w:sz w:val="28"/>
        </w:rPr>
        <w:t xml:space="preserve"> Российской Федерации</w:t>
      </w:r>
      <w:r w:rsidR="007D6485" w:rsidRPr="007E5E34">
        <w:rPr>
          <w:rFonts w:ascii="Times New Roman" w:hAnsi="Times New Roman"/>
          <w:sz w:val="28"/>
        </w:rPr>
        <w:t>;</w:t>
      </w:r>
    </w:p>
    <w:p w14:paraId="7ECBF9CC"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14:paraId="723AFC4B"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14:paraId="5BEDCCBE" w14:textId="6AA657DA" w:rsidR="00A3212A" w:rsidRPr="007E5E34" w:rsidRDefault="00A3212A" w:rsidP="00A3212A">
      <w:pPr>
        <w:numPr>
          <w:ilvl w:val="0"/>
          <w:numId w:val="2"/>
        </w:numPr>
        <w:tabs>
          <w:tab w:val="left" w:pos="0"/>
          <w:tab w:val="left" w:pos="1134"/>
          <w:tab w:val="left" w:pos="1276"/>
          <w:tab w:val="left" w:pos="1701"/>
        </w:tabs>
        <w:spacing w:after="0"/>
        <w:ind w:left="0" w:firstLine="709"/>
        <w:jc w:val="both"/>
      </w:pPr>
      <w:proofErr w:type="gramStart"/>
      <w:r w:rsidRPr="007E5E34">
        <w:rPr>
          <w:rFonts w:ascii="Times New Roman" w:hAnsi="Times New Roman"/>
          <w:sz w:val="28"/>
        </w:rPr>
        <w:lastRenderedPageBreak/>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008E14EE">
        <w:rPr>
          <w:rFonts w:ascii="Times New Roman" w:hAnsi="Times New Roman"/>
          <w:sz w:val="28"/>
        </w:rPr>
        <w:t xml:space="preserve">от 19.04.2016 </w:t>
      </w:r>
      <w:r w:rsidR="001D6093">
        <w:rPr>
          <w:rFonts w:ascii="Times New Roman" w:hAnsi="Times New Roman"/>
          <w:sz w:val="28"/>
        </w:rPr>
        <w:t xml:space="preserve">№ 724-р </w:t>
      </w:r>
      <w:r w:rsidRPr="007E5E34">
        <w:rPr>
          <w:rFonts w:ascii="Times New Roman" w:hAnsi="Times New Roman"/>
          <w:sz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7E5E34">
        <w:rPr>
          <w:rFonts w:ascii="Times New Roman" w:hAnsi="Times New Roman"/>
          <w:sz w:val="28"/>
        </w:rPr>
        <w:t xml:space="preserve"> </w:t>
      </w:r>
      <w:proofErr w:type="gramStart"/>
      <w:r w:rsidRPr="007E5E34">
        <w:rPr>
          <w:rFonts w:ascii="Times New Roman" w:hAnsi="Times New Roman"/>
          <w:sz w:val="28"/>
        </w:rPr>
        <w:t>течение 5 рабочих дней в порядке, установленном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7E5E34">
        <w:rPr>
          <w:rFonts w:ascii="Times New Roman" w:hAnsi="Times New Roman"/>
          <w:sz w:val="28"/>
        </w:rPr>
        <w:t xml:space="preserve">, в </w:t>
      </w:r>
      <w:proofErr w:type="gramStart"/>
      <w:r w:rsidRPr="007E5E34">
        <w:rPr>
          <w:rFonts w:ascii="Times New Roman" w:hAnsi="Times New Roman"/>
          <w:sz w:val="28"/>
        </w:rPr>
        <w:t>распоряжении</w:t>
      </w:r>
      <w:proofErr w:type="gramEnd"/>
      <w:r w:rsidRPr="007E5E34">
        <w:rPr>
          <w:rFonts w:ascii="Times New Roman" w:hAnsi="Times New Roman"/>
          <w:sz w:val="28"/>
        </w:rPr>
        <w:t xml:space="preserve">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14:paraId="546135A8" w14:textId="74FF376C" w:rsidR="00A3212A" w:rsidRPr="007E5E34" w:rsidRDefault="00A3212A" w:rsidP="00A3212A">
      <w:pPr>
        <w:spacing w:after="0"/>
        <w:ind w:firstLine="709"/>
        <w:jc w:val="both"/>
      </w:pPr>
      <w:r w:rsidRPr="007E5E34">
        <w:rPr>
          <w:rFonts w:ascii="Times New Roman" w:hAnsi="Times New Roman"/>
          <w:sz w:val="28"/>
        </w:rPr>
        <w:t>10. Должностные лица при осуществлении муниципального контроля в пределах своих полномочий обязаны:</w:t>
      </w:r>
    </w:p>
    <w:p w14:paraId="606F6357" w14:textId="33BBC470"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EBD93DC" w14:textId="6E866359"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p>
    <w:p w14:paraId="1B55DE01" w14:textId="749E0DDA"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35E48228" w14:textId="4F543056"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proofErr w:type="gramStart"/>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00A35950" w:rsidRPr="00A35950">
        <w:rPr>
          <w:rFonts w:ascii="Times New Roman" w:hAnsi="Times New Roman"/>
          <w:sz w:val="28"/>
          <w:szCs w:val="28"/>
        </w:rPr>
        <w:t xml:space="preserve">предусмотренном </w:t>
      </w:r>
      <w:hyperlink r:id="rId9"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294 – ФЗ).</w:t>
      </w:r>
      <w:proofErr w:type="gramEnd"/>
    </w:p>
    <w:p w14:paraId="54C6A81F" w14:textId="7EC8B393"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42C8BBF" w14:textId="6EF252B9"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2251723"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E639FB1" w14:textId="48F6CF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16F9626" w14:textId="6A0DEA6D"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w:t>
      </w:r>
      <w:proofErr w:type="gramStart"/>
      <w:r w:rsidRPr="007E5E34">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E5E34">
        <w:rPr>
          <w:rFonts w:ascii="Times New Roman" w:hAnsi="Times New Roman"/>
          <w:sz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C9ABFA9"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543F7B"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соблюдать сроки проведения проверки, установленные настоящим Федеральным законом;</w:t>
      </w:r>
    </w:p>
    <w:p w14:paraId="604EF926" w14:textId="1739C13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73D3ABF" w14:textId="58CEF92B"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B6A33CA" w14:textId="33038DC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70A487" w14:textId="1DF7F463" w:rsidR="006027AD" w:rsidRPr="007E5E34" w:rsidRDefault="00A3212A" w:rsidP="009A3861">
      <w:pPr>
        <w:numPr>
          <w:ilvl w:val="0"/>
          <w:numId w:val="21"/>
        </w:numPr>
        <w:tabs>
          <w:tab w:val="left" w:pos="0"/>
          <w:tab w:val="left" w:pos="1134"/>
          <w:tab w:val="left" w:pos="1276"/>
          <w:tab w:val="left" w:pos="1701"/>
        </w:tabs>
        <w:spacing w:after="0"/>
        <w:ind w:left="0" w:firstLine="709"/>
        <w:jc w:val="both"/>
      </w:pPr>
      <w:proofErr w:type="gramStart"/>
      <w:r w:rsidRPr="007E5E34">
        <w:rPr>
          <w:rFonts w:ascii="Times New Roman" w:hAnsi="Times New Roman"/>
          <w:sz w:val="28"/>
        </w:rPr>
        <w:t xml:space="preserve">в рамках полномочий направляют в </w:t>
      </w:r>
      <w:r w:rsidR="00D41309" w:rsidRPr="00C020FF">
        <w:rPr>
          <w:rFonts w:ascii="Times New Roman" w:hAnsi="Times New Roman"/>
          <w:sz w:val="28"/>
        </w:rPr>
        <w:t>органы внутренних дел,</w:t>
      </w:r>
      <w:r w:rsidR="00D41309" w:rsidRPr="007E5E34">
        <w:rPr>
          <w:rFonts w:ascii="Times New Roman" w:hAnsi="Times New Roman"/>
          <w:sz w:val="28"/>
        </w:rPr>
        <w:t xml:space="preserve">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w:t>
      </w:r>
      <w:r w:rsidR="001D6093" w:rsidRPr="001D6093">
        <w:rPr>
          <w:rFonts w:ascii="Times New Roman" w:hAnsi="Times New Roman"/>
          <w:sz w:val="28"/>
        </w:rPr>
        <w:t>Кодекса об административных правонарушениях</w:t>
      </w:r>
      <w:r w:rsidR="001D6093">
        <w:rPr>
          <w:rFonts w:ascii="Arial" w:hAnsi="Arial" w:cs="Arial"/>
          <w:color w:val="333333"/>
          <w:sz w:val="20"/>
          <w:szCs w:val="20"/>
          <w:shd w:val="clear" w:color="auto" w:fill="FFFFFF"/>
        </w:rPr>
        <w:t> </w:t>
      </w:r>
      <w:r w:rsidRPr="007E5E34">
        <w:rPr>
          <w:rFonts w:ascii="Times New Roman" w:hAnsi="Times New Roman"/>
          <w:sz w:val="28"/>
        </w:rPr>
        <w:t xml:space="preserve"> Р</w:t>
      </w:r>
      <w:r w:rsidR="001D6093">
        <w:rPr>
          <w:rFonts w:ascii="Times New Roman" w:hAnsi="Times New Roman"/>
          <w:sz w:val="28"/>
        </w:rPr>
        <w:t xml:space="preserve">оссийской </w:t>
      </w:r>
      <w:r w:rsidRPr="007E5E34">
        <w:rPr>
          <w:rFonts w:ascii="Times New Roman" w:hAnsi="Times New Roman"/>
          <w:sz w:val="28"/>
        </w:rPr>
        <w:t>Ф</w:t>
      </w:r>
      <w:r w:rsidR="001D6093">
        <w:rPr>
          <w:rFonts w:ascii="Times New Roman" w:hAnsi="Times New Roman"/>
          <w:sz w:val="28"/>
        </w:rPr>
        <w:t>едерации</w:t>
      </w:r>
      <w:r w:rsidRPr="007E5E34">
        <w:rPr>
          <w:rFonts w:ascii="Times New Roman" w:hAnsi="Times New Roman"/>
          <w:sz w:val="28"/>
        </w:rPr>
        <w:t xml:space="preserve">,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 о правонарушителе</w:t>
      </w:r>
      <w:r w:rsidRPr="007E5E34">
        <w:rPr>
          <w:rFonts w:ascii="Times New Roman" w:hAnsi="Times New Roman"/>
          <w:sz w:val="28"/>
        </w:rPr>
        <w:t>;</w:t>
      </w:r>
      <w:proofErr w:type="gramEnd"/>
    </w:p>
    <w:p w14:paraId="077DCE69" w14:textId="32E74FEF"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14:paraId="1F6E9EFD" w14:textId="77777777"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48BFC96" w14:textId="4D267E7A"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39834AD2" w14:textId="48FA80A8"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lastRenderedPageBreak/>
        <w:t>обеспечивать качественную подготовку материалов в целях их направления в уполномоченные органы;</w:t>
      </w:r>
    </w:p>
    <w:p w14:paraId="3294DE4F" w14:textId="77777777"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7929A6DE"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14:paraId="3BBAC6C2" w14:textId="77777777"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14:paraId="31C8A5E5" w14:textId="5917DB84"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14:paraId="0767E170" w14:textId="77777777" w:rsidR="00D641E6" w:rsidRPr="007E5E34" w:rsidRDefault="00D641E6" w:rsidP="00A3212A">
      <w:pPr>
        <w:tabs>
          <w:tab w:val="left" w:pos="709"/>
          <w:tab w:val="left" w:pos="1134"/>
        </w:tabs>
        <w:spacing w:after="0"/>
        <w:jc w:val="center"/>
      </w:pPr>
    </w:p>
    <w:p w14:paraId="4B01FDB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14:paraId="266F1B64" w14:textId="717C4F48"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непосредственно присутствовать при осуществлении муниципального контроля, давать пояснения по вопросам, относящимся к предмету осуществления муниципального контроля;</w:t>
      </w:r>
    </w:p>
    <w:p w14:paraId="0F7A90DD" w14:textId="638AADCB"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w:t>
      </w:r>
      <w:r w:rsidR="009648C9">
        <w:rPr>
          <w:rFonts w:ascii="Times New Roman" w:hAnsi="Times New Roman"/>
          <w:sz w:val="28"/>
        </w:rPr>
        <w:t xml:space="preserve">одящих проверку должностных лиц, </w:t>
      </w:r>
      <w:r w:rsidRPr="007E5E34">
        <w:rPr>
          <w:rFonts w:ascii="Times New Roman" w:hAnsi="Times New Roman"/>
          <w:sz w:val="28"/>
        </w:rPr>
        <w:t>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14:paraId="6C14375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E9BE244" w14:textId="2451CEEE"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а также с отдельными действиями должностных лиц;</w:t>
      </w:r>
    </w:p>
    <w:p w14:paraId="1D4426A5" w14:textId="3EB7B5C8"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r>
      <w:proofErr w:type="gramStart"/>
      <w:r w:rsidRPr="007E5E34">
        <w:rPr>
          <w:rFonts w:ascii="Times New Roman" w:hAnsi="Times New Roman"/>
          <w:sz w:val="28"/>
        </w:rPr>
        <w:t>предоставлять документы</w:t>
      </w:r>
      <w:proofErr w:type="gramEnd"/>
      <w:r w:rsidRPr="007E5E34">
        <w:rPr>
          <w:rFonts w:ascii="Times New Roman" w:hAnsi="Times New Roman"/>
          <w:sz w:val="28"/>
        </w:rPr>
        <w:t xml:space="preserve">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14:paraId="43D604D1" w14:textId="28C5802A"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14:paraId="5A8B368C" w14:textId="04749DFE"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w:t>
      </w:r>
      <w:r w:rsidR="00A3212A" w:rsidRPr="007E5E34">
        <w:rPr>
          <w:rFonts w:ascii="Times New Roman" w:hAnsi="Times New Roman"/>
          <w:sz w:val="28"/>
        </w:rPr>
        <w:t xml:space="preserve">) обжаловать действия (бездействие) должностных лиц, повлекшие за собой нарушение их прав, </w:t>
      </w:r>
      <w:proofErr w:type="gramStart"/>
      <w:r w:rsidR="00A3212A" w:rsidRPr="007E5E34">
        <w:rPr>
          <w:rFonts w:ascii="Times New Roman" w:hAnsi="Times New Roman"/>
          <w:sz w:val="28"/>
        </w:rPr>
        <w:t>при</w:t>
      </w:r>
      <w:proofErr w:type="gramEnd"/>
      <w:r w:rsidR="00A3212A" w:rsidRPr="007E5E34">
        <w:rPr>
          <w:rFonts w:ascii="Times New Roman" w:hAnsi="Times New Roman"/>
          <w:sz w:val="28"/>
        </w:rPr>
        <w:t xml:space="preserve"> </w:t>
      </w:r>
      <w:proofErr w:type="gramStart"/>
      <w:r w:rsidR="00A3212A" w:rsidRPr="007E5E34">
        <w:rPr>
          <w:rFonts w:ascii="Times New Roman" w:hAnsi="Times New Roman"/>
          <w:sz w:val="28"/>
        </w:rPr>
        <w:t>осуществления</w:t>
      </w:r>
      <w:proofErr w:type="gramEnd"/>
      <w:r w:rsidR="00A3212A" w:rsidRPr="007E5E34">
        <w:rPr>
          <w:rFonts w:ascii="Times New Roman" w:hAnsi="Times New Roman"/>
          <w:sz w:val="28"/>
        </w:rPr>
        <w:t xml:space="preserve"> муниципального контроля в административном и (или) судебном порядке в соответствии с законодательством Российской Федерации;</w:t>
      </w:r>
    </w:p>
    <w:p w14:paraId="5C53D3A4" w14:textId="0C90A68B"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lastRenderedPageBreak/>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p>
    <w:p w14:paraId="29B871F3" w14:textId="30130967"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 xml:space="preserve">государственной информационной системе «Единая государственная информационная система обеспечения </w:t>
      </w:r>
      <w:proofErr w:type="spellStart"/>
      <w:r w:rsidR="00D641E6" w:rsidRPr="00D641E6">
        <w:rPr>
          <w:rFonts w:ascii="Times New Roman" w:hAnsi="Times New Roman"/>
          <w:sz w:val="28"/>
          <w:szCs w:val="28"/>
        </w:rPr>
        <w:t>контрольнонадзорной</w:t>
      </w:r>
      <w:proofErr w:type="spellEnd"/>
      <w:r w:rsidR="00D641E6" w:rsidRPr="00D641E6">
        <w:rPr>
          <w:rFonts w:ascii="Times New Roman" w:hAnsi="Times New Roman"/>
          <w:sz w:val="28"/>
          <w:szCs w:val="28"/>
        </w:rPr>
        <w:t xml:space="preserve">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14:paraId="5BC78E34" w14:textId="20ECFCFE" w:rsidR="0012532B" w:rsidRPr="007E5E34" w:rsidRDefault="008E5C71" w:rsidP="0012532B">
      <w:pPr>
        <w:tabs>
          <w:tab w:val="left" w:pos="709"/>
          <w:tab w:val="left" w:pos="1134"/>
        </w:tabs>
        <w:spacing w:after="0"/>
        <w:ind w:firstLine="709"/>
        <w:jc w:val="both"/>
        <w:rPr>
          <w:rFonts w:ascii="Times New Roman" w:hAnsi="Times New Roman"/>
          <w:sz w:val="28"/>
        </w:rPr>
      </w:pPr>
      <w:proofErr w:type="gramStart"/>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w:t>
      </w:r>
      <w:r w:rsidR="009648C9">
        <w:rPr>
          <w:rFonts w:ascii="Times New Roman" w:hAnsi="Times New Roman"/>
          <w:sz w:val="28"/>
        </w:rPr>
        <w:t xml:space="preserve"> </w:t>
      </w:r>
      <w:r w:rsidR="005D298A" w:rsidRPr="007E5E34">
        <w:rPr>
          <w:rFonts w:ascii="Times New Roman" w:hAnsi="Times New Roman"/>
          <w:sz w:val="28"/>
        </w:rPr>
        <w:t>лиц, признанных 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roofErr w:type="gramEnd"/>
    </w:p>
    <w:p w14:paraId="08219F84" w14:textId="19262808"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 xml:space="preserve">Лица, в отношении которых </w:t>
      </w:r>
      <w:proofErr w:type="gramStart"/>
      <w:r w:rsidR="00D41309" w:rsidRPr="007E5E34">
        <w:rPr>
          <w:rFonts w:ascii="Times New Roman" w:hAnsi="Times New Roman"/>
          <w:sz w:val="28"/>
        </w:rPr>
        <w:t xml:space="preserve">осуществляется муниципальный контроль </w:t>
      </w:r>
      <w:r w:rsidRPr="007E5E34">
        <w:rPr>
          <w:rFonts w:ascii="Times New Roman" w:hAnsi="Times New Roman"/>
          <w:sz w:val="28"/>
        </w:rPr>
        <w:t>обязаны</w:t>
      </w:r>
      <w:proofErr w:type="gramEnd"/>
      <w:r w:rsidRPr="007E5E34">
        <w:rPr>
          <w:rFonts w:ascii="Times New Roman" w:hAnsi="Times New Roman"/>
          <w:sz w:val="28"/>
        </w:rPr>
        <w:t>:</w:t>
      </w:r>
    </w:p>
    <w:p w14:paraId="0CF12F12" w14:textId="387D408A"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14:paraId="1BA78E26"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w:t>
      </w:r>
      <w:proofErr w:type="gramStart"/>
      <w:r w:rsidRPr="007E5E34">
        <w:rPr>
          <w:rFonts w:ascii="Times New Roman" w:hAnsi="Times New Roman"/>
          <w:sz w:val="28"/>
        </w:rPr>
        <w:t>на</w:t>
      </w:r>
      <w:proofErr w:type="gramEnd"/>
      <w:r w:rsidRPr="007E5E34">
        <w:rPr>
          <w:rFonts w:ascii="Times New Roman" w:hAnsi="Times New Roman"/>
          <w:sz w:val="28"/>
        </w:rPr>
        <w:t xml:space="preserve"> которой эксплуатируется рекламная конструкция;</w:t>
      </w:r>
    </w:p>
    <w:p w14:paraId="0604FBA9"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14:paraId="08372A2F"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656BF505" w14:textId="11B668A5"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14:paraId="67DA78F2" w14:textId="77777777" w:rsidR="00AB275F" w:rsidRPr="007E5E34" w:rsidRDefault="00AB275F" w:rsidP="003B30F2">
      <w:pPr>
        <w:tabs>
          <w:tab w:val="left" w:pos="709"/>
          <w:tab w:val="left" w:pos="1134"/>
        </w:tabs>
        <w:spacing w:after="0"/>
        <w:ind w:firstLine="709"/>
        <w:jc w:val="both"/>
        <w:rPr>
          <w:rFonts w:ascii="Times New Roman" w:hAnsi="Times New Roman"/>
          <w:sz w:val="28"/>
        </w:rPr>
      </w:pPr>
    </w:p>
    <w:p w14:paraId="25B9E468" w14:textId="77777777"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lastRenderedPageBreak/>
        <w:t>Описание результата осуществления</w:t>
      </w:r>
    </w:p>
    <w:p w14:paraId="484E2BE7" w14:textId="677C201A"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14:paraId="435EC50A" w14:textId="77777777" w:rsidR="00AB275F" w:rsidRPr="007E5E34" w:rsidRDefault="00AB275F" w:rsidP="00AB275F">
      <w:pPr>
        <w:tabs>
          <w:tab w:val="left" w:pos="709"/>
          <w:tab w:val="left" w:pos="1134"/>
        </w:tabs>
        <w:spacing w:after="0" w:line="240" w:lineRule="auto"/>
        <w:jc w:val="center"/>
      </w:pPr>
    </w:p>
    <w:p w14:paraId="15AFB37B" w14:textId="6CA18C4F"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По результатам планирования мероприятий, осуществляемых в целях обеспечения осуществления муниципального контроля:</w:t>
      </w:r>
    </w:p>
    <w:p w14:paraId="0DEDEBA7" w14:textId="3F8AEE15"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 xml:space="preserve">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w:t>
      </w:r>
      <w:r w:rsidR="009648C9">
        <w:rPr>
          <w:rFonts w:ascii="Times New Roman" w:hAnsi="Times New Roman"/>
          <w:sz w:val="28"/>
        </w:rPr>
        <w:t>администрации</w:t>
      </w:r>
      <w:r w:rsidRPr="007E5E34">
        <w:rPr>
          <w:rFonts w:ascii="Times New Roman" w:hAnsi="Times New Roman"/>
          <w:sz w:val="28"/>
        </w:rPr>
        <w:t xml:space="preserve"> в информационно – телекоммуникационной сети «Интернет» (далее – сети «Интернет») в разделе </w:t>
      </w:r>
      <w:r w:rsidRPr="00313323">
        <w:rPr>
          <w:rFonts w:ascii="Times New Roman" w:hAnsi="Times New Roman"/>
          <w:sz w:val="28"/>
        </w:rPr>
        <w:t>«</w:t>
      </w:r>
      <w:r w:rsidR="00313323">
        <w:rPr>
          <w:rFonts w:ascii="Times New Roman" w:hAnsi="Times New Roman"/>
          <w:sz w:val="28"/>
        </w:rPr>
        <w:t>Для предпринимателей</w:t>
      </w:r>
      <w:r w:rsidRPr="00313323">
        <w:rPr>
          <w:rFonts w:ascii="Times New Roman" w:hAnsi="Times New Roman"/>
          <w:sz w:val="28"/>
        </w:rPr>
        <w:t>»;</w:t>
      </w:r>
    </w:p>
    <w:p w14:paraId="108537D9" w14:textId="4EE20C8D" w:rsidR="00A1367F" w:rsidRPr="007E5E34" w:rsidRDefault="00B00E2D"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 xml:space="preserve">азделе </w:t>
      </w:r>
      <w:r w:rsidR="00D01849" w:rsidRPr="00313323">
        <w:rPr>
          <w:rFonts w:ascii="Times New Roman" w:hAnsi="Times New Roman"/>
          <w:sz w:val="28"/>
        </w:rPr>
        <w:t>«</w:t>
      </w:r>
      <w:r w:rsidR="00BA6A5F" w:rsidRPr="00313323">
        <w:rPr>
          <w:rFonts w:ascii="Times New Roman" w:hAnsi="Times New Roman"/>
          <w:sz w:val="28"/>
        </w:rPr>
        <w:t>Для предпринимателей»</w:t>
      </w:r>
      <w:r w:rsidR="00D01849" w:rsidRPr="007E5E34">
        <w:rPr>
          <w:rFonts w:ascii="Times New Roman" w:hAnsi="Times New Roman"/>
          <w:sz w:val="28"/>
        </w:rPr>
        <w:t xml:space="preserve"> и в ЕГИС ОКНД;</w:t>
      </w:r>
    </w:p>
    <w:p w14:paraId="0E4535A3" w14:textId="497E0D1C"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приказом, распоряжением руководителя органа муниципального контроля утверждается план проведения проверок, который размещается на официальном сайте </w:t>
      </w:r>
      <w:r w:rsidR="00CA4878">
        <w:rPr>
          <w:rFonts w:ascii="Times New Roman" w:hAnsi="Times New Roman"/>
          <w:sz w:val="28"/>
        </w:rPr>
        <w:t>администрации</w:t>
      </w:r>
      <w:r w:rsidR="00A1367F" w:rsidRPr="007E5E34">
        <w:rPr>
          <w:rFonts w:ascii="Times New Roman" w:hAnsi="Times New Roman"/>
          <w:sz w:val="28"/>
        </w:rPr>
        <w:t xml:space="preserve"> в сети «Интернет» в разделе </w:t>
      </w:r>
      <w:r w:rsidR="00A1367F" w:rsidRPr="00313323">
        <w:rPr>
          <w:rFonts w:ascii="Times New Roman" w:hAnsi="Times New Roman"/>
          <w:sz w:val="28"/>
        </w:rPr>
        <w:t>«</w:t>
      </w:r>
      <w:r w:rsidR="00BA6A5F" w:rsidRPr="00313323">
        <w:rPr>
          <w:rFonts w:ascii="Times New Roman" w:hAnsi="Times New Roman"/>
          <w:sz w:val="28"/>
        </w:rPr>
        <w:t>Для предпринимателей</w:t>
      </w:r>
      <w:r w:rsidR="00A1367F" w:rsidRPr="00313323">
        <w:rPr>
          <w:rFonts w:ascii="Times New Roman" w:hAnsi="Times New Roman"/>
          <w:sz w:val="28"/>
        </w:rPr>
        <w:t>»</w:t>
      </w:r>
      <w:r w:rsidR="00A1367F" w:rsidRPr="007E5E34">
        <w:rPr>
          <w:rFonts w:ascii="Times New Roman" w:hAnsi="Times New Roman"/>
          <w:sz w:val="28"/>
        </w:rPr>
        <w:t xml:space="preserve"> и в ЕГИС ОКНД.</w:t>
      </w:r>
    </w:p>
    <w:p w14:paraId="10277925" w14:textId="6E5B787A"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По результатам проведения мероприятий, направленных на профилактику нарушений обязательных требований должностные лица:</w:t>
      </w:r>
    </w:p>
    <w:p w14:paraId="5B8ACEA2" w14:textId="4500B066" w:rsidR="00EF27B4" w:rsidRPr="007E5E34" w:rsidRDefault="00A1367F" w:rsidP="00AB275F">
      <w:pPr>
        <w:spacing w:after="0"/>
        <w:ind w:firstLine="709"/>
        <w:jc w:val="both"/>
        <w:rPr>
          <w:rFonts w:ascii="Times New Roman" w:hAnsi="Times New Roman"/>
          <w:sz w:val="28"/>
        </w:rPr>
      </w:pPr>
      <w:proofErr w:type="gramStart"/>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w:t>
      </w:r>
      <w:r w:rsidR="00CA4878">
        <w:rPr>
          <w:rFonts w:ascii="Times New Roman" w:hAnsi="Times New Roman"/>
          <w:sz w:val="28"/>
        </w:rPr>
        <w:t>администрации</w:t>
      </w:r>
      <w:r w:rsidRPr="007E5E34">
        <w:rPr>
          <w:rFonts w:ascii="Times New Roman" w:hAnsi="Times New Roman"/>
          <w:sz w:val="28"/>
        </w:rPr>
        <w:t xml:space="preserve">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w:t>
      </w:r>
      <w:r w:rsidR="003B30F2" w:rsidRPr="007E5E34">
        <w:rPr>
          <w:rFonts w:ascii="Times New Roman" w:hAnsi="Times New Roman"/>
          <w:sz w:val="28"/>
        </w:rPr>
        <w:t>я лицами</w:t>
      </w:r>
      <w:proofErr w:type="gramEnd"/>
      <w:r w:rsidR="003B30F2" w:rsidRPr="007E5E34">
        <w:rPr>
          <w:rFonts w:ascii="Times New Roman" w:hAnsi="Times New Roman"/>
          <w:sz w:val="28"/>
        </w:rPr>
        <w:t>,</w:t>
      </w:r>
      <w:r w:rsidR="00AB275F">
        <w:rPr>
          <w:rFonts w:ascii="Times New Roman" w:hAnsi="Times New Roman"/>
          <w:sz w:val="28"/>
        </w:rPr>
        <w:br/>
      </w:r>
      <w:r w:rsidR="003B30F2" w:rsidRPr="007E5E34">
        <w:rPr>
          <w:rFonts w:ascii="Times New Roman" w:hAnsi="Times New Roman"/>
          <w:sz w:val="28"/>
        </w:rPr>
        <w:t xml:space="preserve">в </w:t>
      </w:r>
      <w:proofErr w:type="gramStart"/>
      <w:r w:rsidR="003B30F2" w:rsidRPr="007E5E34">
        <w:rPr>
          <w:rFonts w:ascii="Times New Roman" w:hAnsi="Times New Roman"/>
          <w:sz w:val="28"/>
        </w:rPr>
        <w:t>отношении</w:t>
      </w:r>
      <w:proofErr w:type="gramEnd"/>
      <w:r w:rsidR="003B30F2" w:rsidRPr="007E5E34">
        <w:rPr>
          <w:rFonts w:ascii="Times New Roman" w:hAnsi="Times New Roman"/>
          <w:sz w:val="28"/>
        </w:rPr>
        <w:t xml:space="preserve"> которых </w:t>
      </w:r>
      <w:r w:rsidRPr="007E5E34">
        <w:rPr>
          <w:rFonts w:ascii="Times New Roman" w:hAnsi="Times New Roman"/>
          <w:sz w:val="28"/>
        </w:rPr>
        <w:t>исполняется муниципальная функция;</w:t>
      </w:r>
    </w:p>
    <w:p w14:paraId="1474A3FE" w14:textId="0BE40A37"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sidR="00AB275F">
        <w:rPr>
          <w:rFonts w:ascii="Times New Roman" w:hAnsi="Times New Roman"/>
          <w:sz w:val="28"/>
        </w:rPr>
        <w:br/>
      </w:r>
      <w:r w:rsidRPr="007E5E34">
        <w:rPr>
          <w:rFonts w:ascii="Times New Roman" w:hAnsi="Times New Roman"/>
          <w:sz w:val="28"/>
        </w:rPr>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E5E34">
        <w:rPr>
          <w:rFonts w:ascii="Times New Roman" w:hAnsi="Times New Roman"/>
          <w:sz w:val="28"/>
        </w:rPr>
        <w:t xml:space="preserve">В случае изменения обязательных требований, требований, установленных муниципальными правовыми актами, органы </w:t>
      </w:r>
      <w:r w:rsidRPr="007E5E34">
        <w:rPr>
          <w:rFonts w:ascii="Times New Roman" w:hAnsi="Times New Roman"/>
          <w:sz w:val="28"/>
        </w:rPr>
        <w:lastRenderedPageBreak/>
        <w:t xml:space="preserve">муниципального контроля подготавливают и распространяют комментарии </w:t>
      </w:r>
      <w:r w:rsidR="00AB275F">
        <w:rPr>
          <w:rFonts w:ascii="Times New Roman" w:hAnsi="Times New Roman"/>
          <w:sz w:val="28"/>
        </w:rPr>
        <w:br/>
      </w:r>
      <w:r w:rsidRPr="007E5E34">
        <w:rPr>
          <w:rFonts w:ascii="Times New Roman" w:hAnsi="Times New Roman"/>
          <w:sz w:val="28"/>
        </w:rP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00AB275F">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00AB275F">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w:t>
      </w:r>
      <w:proofErr w:type="gramEnd"/>
      <w:r w:rsidRPr="007E5E34">
        <w:rPr>
          <w:rFonts w:ascii="Times New Roman" w:hAnsi="Times New Roman"/>
          <w:sz w:val="28"/>
        </w:rPr>
        <w:t>, требований, установленных муниципальными правовыми актами;</w:t>
      </w:r>
    </w:p>
    <w:p w14:paraId="6959EB32" w14:textId="4EDF0D69" w:rsidR="00EF27B4" w:rsidRPr="007E5E34" w:rsidRDefault="00EF27B4" w:rsidP="00AB275F">
      <w:pPr>
        <w:spacing w:after="0"/>
        <w:ind w:firstLine="709"/>
        <w:jc w:val="both"/>
        <w:rPr>
          <w:rFonts w:ascii="Times New Roman" w:hAnsi="Times New Roman"/>
          <w:sz w:val="28"/>
        </w:rPr>
      </w:pPr>
      <w:proofErr w:type="gramStart"/>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7E5E34">
        <w:rPr>
          <w:rFonts w:ascii="Times New Roman" w:hAnsi="Times New Roman"/>
          <w:sz w:val="28"/>
        </w:rPr>
        <w:t xml:space="preserve"> таких нарушений</w:t>
      </w:r>
    </w:p>
    <w:p w14:paraId="35C5DD41" w14:textId="3E7CB86C"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14:paraId="22727069" w14:textId="77777777"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14:paraId="0FF223B6" w14:textId="2403F495" w:rsidR="00EF27B4" w:rsidRPr="007E5E34" w:rsidRDefault="00D01849" w:rsidP="00EF27B4">
      <w:pPr>
        <w:pStyle w:val="HTML"/>
        <w:ind w:firstLine="540"/>
        <w:jc w:val="both"/>
        <w:rPr>
          <w:rFonts w:ascii="Verdana" w:hAnsi="Verdana" w:cs="Courier New"/>
          <w:sz w:val="21"/>
          <w:szCs w:val="21"/>
          <w:lang w:eastAsia="ru-RU"/>
        </w:rPr>
      </w:pPr>
      <w:proofErr w:type="gramStart"/>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без взаимодействия с юридическими лицами, индивидуальными предпринимателями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w:t>
      </w:r>
      <w:proofErr w:type="gramEnd"/>
      <w:r w:rsidR="00EF27B4" w:rsidRPr="007E5E34">
        <w:rPr>
          <w:rFonts w:ascii="Times New Roman" w:hAnsi="Times New Roman"/>
          <w:sz w:val="28"/>
          <w:szCs w:val="28"/>
          <w:lang w:eastAsia="ru-RU"/>
        </w:rPr>
        <w:t xml:space="preserve"> мотивированное представление </w:t>
      </w:r>
      <w:r w:rsidR="00AB275F">
        <w:rPr>
          <w:rFonts w:ascii="Times New Roman" w:hAnsi="Times New Roman"/>
          <w:sz w:val="28"/>
          <w:szCs w:val="28"/>
          <w:lang w:eastAsia="ru-RU"/>
        </w:rPr>
        <w:br/>
      </w:r>
      <w:proofErr w:type="gramStart"/>
      <w:r w:rsidR="00EF27B4" w:rsidRPr="007E5E34">
        <w:rPr>
          <w:rFonts w:ascii="Times New Roman" w:hAnsi="Times New Roman"/>
          <w:sz w:val="28"/>
          <w:szCs w:val="28"/>
          <w:lang w:eastAsia="ru-RU"/>
        </w:rPr>
        <w:t>с информацией о выявленных нарушениях для принятия при необходимости решения о назначении</w:t>
      </w:r>
      <w:proofErr w:type="gramEnd"/>
      <w:r w:rsidR="00EF27B4" w:rsidRPr="007E5E34">
        <w:rPr>
          <w:rFonts w:ascii="Times New Roman" w:hAnsi="Times New Roman"/>
          <w:sz w:val="28"/>
          <w:szCs w:val="28"/>
          <w:lang w:eastAsia="ru-RU"/>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14:paraId="0932CAF9" w14:textId="455FC125"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xml:space="preserve">, индивидуальному предпринимателю, гражданину предписание об устранении выявленных нарушений </w:t>
      </w:r>
      <w:r w:rsidRPr="007E5E34">
        <w:rPr>
          <w:rFonts w:ascii="Times New Roman" w:hAnsi="Times New Roman"/>
          <w:sz w:val="28"/>
        </w:rPr>
        <w:lastRenderedPageBreak/>
        <w:t>обязательных требований;</w:t>
      </w:r>
    </w:p>
    <w:p w14:paraId="268990E3" w14:textId="31BEEF04"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CA159DE" w14:textId="2D98D12A" w:rsidR="00D01849" w:rsidRPr="007E5E34" w:rsidRDefault="00A25132" w:rsidP="00D01849">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w:t>
      </w:r>
      <w:r w:rsidRPr="007E5E34">
        <w:rPr>
          <w:rFonts w:ascii="Times New Roman" w:hAnsi="Times New Roman"/>
          <w:sz w:val="28"/>
          <w:szCs w:val="28"/>
        </w:rPr>
        <w:tab/>
      </w:r>
      <w:r w:rsidR="00D01849" w:rsidRPr="007E5E34">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14:paraId="6A1099B2" w14:textId="1480F946"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19E52F96" w14:textId="380B35B4"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14:paraId="085F52E1" w14:textId="5B42ACA3"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14:paraId="4BFB3CDB" w14:textId="2E12FC89" w:rsidR="00A1367F" w:rsidRPr="007E5E34" w:rsidRDefault="00A1367F"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14:paraId="005A8377" w14:textId="77777777" w:rsidR="00A1367F" w:rsidRPr="007E5E34" w:rsidRDefault="00A1367F" w:rsidP="00A1367F">
      <w:pPr>
        <w:spacing w:after="0"/>
        <w:ind w:firstLine="709"/>
        <w:jc w:val="both"/>
      </w:pPr>
    </w:p>
    <w:p w14:paraId="2B7220E8" w14:textId="193DA218"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14:paraId="0C9407FB" w14:textId="296ED662"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t xml:space="preserve">контроля </w:t>
      </w:r>
      <w:r w:rsidR="004D43EF" w:rsidRPr="007E5E34">
        <w:rPr>
          <w:rFonts w:ascii="Times New Roman" w:hAnsi="Times New Roman"/>
          <w:sz w:val="28"/>
        </w:rPr>
        <w:t xml:space="preserve">(в Федеральную антимонопольную службу, </w:t>
      </w:r>
      <w:proofErr w:type="spellStart"/>
      <w:r w:rsidR="004D43EF" w:rsidRPr="007E5E34">
        <w:rPr>
          <w:rFonts w:ascii="Times New Roman" w:hAnsi="Times New Roman"/>
          <w:sz w:val="28"/>
        </w:rPr>
        <w:t>Госадмтехнадзор</w:t>
      </w:r>
      <w:proofErr w:type="spellEnd"/>
      <w:r w:rsidR="004D43EF" w:rsidRPr="007E5E34">
        <w:rPr>
          <w:rFonts w:ascii="Times New Roman" w:hAnsi="Times New Roman"/>
          <w:sz w:val="28"/>
        </w:rPr>
        <w:t>,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14:paraId="2D492C8D" w14:textId="77777777" w:rsidR="00A1367F" w:rsidRPr="007E5E34" w:rsidRDefault="00A1367F" w:rsidP="008E2D08">
      <w:pPr>
        <w:tabs>
          <w:tab w:val="left" w:pos="709"/>
          <w:tab w:val="left" w:pos="1134"/>
        </w:tabs>
        <w:spacing w:after="0"/>
        <w:jc w:val="both"/>
        <w:rPr>
          <w:rFonts w:ascii="Times New Roman" w:hAnsi="Times New Roman"/>
          <w:sz w:val="28"/>
        </w:rPr>
      </w:pPr>
    </w:p>
    <w:p w14:paraId="6B3EE560" w14:textId="77777777"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6F29101" w14:textId="77777777" w:rsidR="00743525" w:rsidRPr="007E5E34" w:rsidRDefault="00743525" w:rsidP="00743525">
      <w:pPr>
        <w:tabs>
          <w:tab w:val="left" w:pos="709"/>
          <w:tab w:val="left" w:pos="1134"/>
        </w:tabs>
        <w:spacing w:after="0"/>
        <w:jc w:val="center"/>
      </w:pPr>
    </w:p>
    <w:p w14:paraId="02B1BA65" w14:textId="01FDE573"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14:paraId="2E69BB76"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14:paraId="2949784F"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14:paraId="02992B65"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14:paraId="49227A1D"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14:paraId="4AB37BC2" w14:textId="77777777"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14:paraId="629FAE6C" w14:textId="77777777"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14:paraId="22F3431F" w14:textId="7824A0C9"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14:paraId="6962C697" w14:textId="303942AB"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14:paraId="0D696FE4" w14:textId="1FBF7982"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14:paraId="20F639EC" w14:textId="77777777"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14:paraId="3DB10AD5" w14:textId="77777777" w:rsidR="004D43EF" w:rsidRPr="007E5E34" w:rsidRDefault="004D43EF" w:rsidP="008E2D08">
      <w:pPr>
        <w:spacing w:after="0"/>
        <w:rPr>
          <w:rFonts w:ascii="Times New Roman" w:hAnsi="Times New Roman"/>
          <w:b/>
          <w:sz w:val="28"/>
        </w:rPr>
      </w:pPr>
    </w:p>
    <w:p w14:paraId="1FF35CA2" w14:textId="72C7B0F4" w:rsidR="000B3DBC" w:rsidRPr="00AB275F" w:rsidRDefault="000B3DBC"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14:paraId="7DB4E648" w14:textId="77777777" w:rsidR="000B3DBC" w:rsidRPr="007E5E34" w:rsidRDefault="000B3DBC" w:rsidP="00743525">
      <w:pPr>
        <w:tabs>
          <w:tab w:val="left" w:pos="0"/>
        </w:tabs>
        <w:spacing w:after="0"/>
        <w:ind w:firstLine="709"/>
        <w:jc w:val="both"/>
        <w:rPr>
          <w:rFonts w:ascii="Times New Roman" w:hAnsi="Times New Roman"/>
          <w:bCs/>
          <w:sz w:val="28"/>
          <w:szCs w:val="28"/>
        </w:rPr>
      </w:pPr>
    </w:p>
    <w:p w14:paraId="2452E70F" w14:textId="77777777"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14:paraId="1B76F89A" w14:textId="77777777" w:rsidR="004D43EF" w:rsidRPr="007E5E34" w:rsidRDefault="004D43EF" w:rsidP="004D43EF">
      <w:pPr>
        <w:tabs>
          <w:tab w:val="left" w:pos="0"/>
        </w:tabs>
        <w:spacing w:after="0"/>
        <w:ind w:firstLine="709"/>
        <w:jc w:val="both"/>
      </w:pPr>
    </w:p>
    <w:p w14:paraId="3E2BF0BB" w14:textId="0FA52C79"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14:paraId="36BF0608" w14:textId="43F0C91E" w:rsidR="004D43EF" w:rsidRPr="007E5E34" w:rsidRDefault="004D43EF"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00CA4878">
        <w:rPr>
          <w:rFonts w:ascii="Times New Roman" w:hAnsi="Times New Roman"/>
          <w:sz w:val="28"/>
        </w:rPr>
        <w:t xml:space="preserve">администрации по адресу: </w:t>
      </w:r>
      <w:proofErr w:type="spellStart"/>
      <w:r w:rsidR="00BA6A5F">
        <w:rPr>
          <w:rFonts w:ascii="Times New Roman" w:hAnsi="Times New Roman"/>
          <w:sz w:val="28"/>
        </w:rPr>
        <w:t>sergiev-reg.r</w:t>
      </w:r>
      <w:proofErr w:type="spellEnd"/>
      <w:r w:rsidR="005A2FBD">
        <w:rPr>
          <w:rFonts w:ascii="Times New Roman" w:hAnsi="Times New Roman"/>
          <w:sz w:val="28"/>
          <w:lang w:val="en-US"/>
        </w:rPr>
        <w:t>u</w:t>
      </w:r>
      <w:r w:rsidRPr="0046253C">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14:paraId="5957416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14:paraId="037557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 xml:space="preserve">перечень нормативных правовых актов или их отдельных частей, содержащих обязательные требования, оценка соблюдения которых является </w:t>
      </w:r>
      <w:r w:rsidRPr="007E5E34">
        <w:rPr>
          <w:rFonts w:ascii="Times New Roman" w:hAnsi="Times New Roman"/>
          <w:sz w:val="28"/>
        </w:rPr>
        <w:lastRenderedPageBreak/>
        <w:t>предметом муниципального контроля, а также текстов, соответствующих нормативных правовых актов;</w:t>
      </w:r>
    </w:p>
    <w:p w14:paraId="47AC801C" w14:textId="1CF596E6"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5A72FA86"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w:t>
      </w:r>
      <w:proofErr w:type="gramStart"/>
      <w:r w:rsidRPr="007E5E34">
        <w:rPr>
          <w:rFonts w:ascii="Times New Roman" w:hAnsi="Times New Roman"/>
          <w:sz w:val="28"/>
        </w:rPr>
        <w:t>контроля за</w:t>
      </w:r>
      <w:proofErr w:type="gramEnd"/>
      <w:r w:rsidRPr="007E5E34">
        <w:rPr>
          <w:rFonts w:ascii="Times New Roman" w:hAnsi="Times New Roman"/>
          <w:sz w:val="28"/>
        </w:rPr>
        <w:t xml:space="preserve">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14:paraId="1678FD7A" w14:textId="5ED3A362"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 xml:space="preserve">порядок обжалования решений, действий (бездействия) должностных </w:t>
      </w:r>
      <w:r w:rsidR="008E14EE">
        <w:rPr>
          <w:rFonts w:ascii="Times New Roman" w:hAnsi="Times New Roman"/>
          <w:sz w:val="28"/>
        </w:rPr>
        <w:t>лиц</w:t>
      </w:r>
      <w:r w:rsidR="00CA4878">
        <w:rPr>
          <w:rFonts w:ascii="Times New Roman" w:hAnsi="Times New Roman"/>
          <w:sz w:val="28"/>
        </w:rPr>
        <w:t xml:space="preserve"> </w:t>
      </w:r>
      <w:r w:rsidRPr="007E5E34">
        <w:rPr>
          <w:rFonts w:ascii="Times New Roman" w:hAnsi="Times New Roman"/>
          <w:sz w:val="28"/>
        </w:rPr>
        <w:t xml:space="preserve"> при осуществлении муниципального контроля;</w:t>
      </w:r>
    </w:p>
    <w:p w14:paraId="3AA0DE81"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14:paraId="4884C2A5"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14:paraId="282C0E3B" w14:textId="0801CF82"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14:paraId="3D2AC2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14:paraId="2C768240"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14:paraId="596FA1B9" w14:textId="2B17D6F5"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 xml:space="preserve">при личном обращении в </w:t>
      </w:r>
      <w:r w:rsidR="00BA6A5F">
        <w:rPr>
          <w:rFonts w:ascii="Times New Roman" w:hAnsi="Times New Roman"/>
          <w:sz w:val="28"/>
        </w:rPr>
        <w:t>О</w:t>
      </w:r>
      <w:r w:rsidR="00B80AE5">
        <w:rPr>
          <w:rFonts w:ascii="Times New Roman" w:hAnsi="Times New Roman"/>
          <w:sz w:val="28"/>
        </w:rPr>
        <w:t>рган муниципального контроля</w:t>
      </w:r>
      <w:r w:rsidRPr="007E5E34">
        <w:rPr>
          <w:rFonts w:ascii="Times New Roman" w:hAnsi="Times New Roman"/>
          <w:sz w:val="28"/>
        </w:rPr>
        <w:t>;</w:t>
      </w:r>
    </w:p>
    <w:p w14:paraId="2A9C1332"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14:paraId="4099289A" w14:textId="735AF561"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 xml:space="preserve">при письменном обращении (заявлении) в </w:t>
      </w:r>
      <w:r w:rsidR="00B80AE5">
        <w:rPr>
          <w:rFonts w:ascii="Times New Roman" w:hAnsi="Times New Roman"/>
          <w:sz w:val="28"/>
        </w:rPr>
        <w:t>О</w:t>
      </w:r>
      <w:r w:rsidRPr="007E5E34">
        <w:rPr>
          <w:rFonts w:ascii="Times New Roman" w:hAnsi="Times New Roman"/>
          <w:sz w:val="28"/>
        </w:rPr>
        <w:t>рган муниципального контроля;</w:t>
      </w:r>
    </w:p>
    <w:p w14:paraId="4EB761B4"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14:paraId="6C2C1459"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14:paraId="408E9A42" w14:textId="1BE10FFD"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14:paraId="39C0BFDA" w14:textId="6935ACD0" w:rsidR="004D43EF" w:rsidRPr="007E5E34" w:rsidRDefault="004D43EF" w:rsidP="0046253C">
      <w:pPr>
        <w:autoSpaceDE w:val="0"/>
        <w:spacing w:after="0"/>
        <w:ind w:firstLine="709"/>
        <w:jc w:val="both"/>
      </w:pPr>
      <w:r w:rsidRPr="007E5E34">
        <w:rPr>
          <w:rFonts w:ascii="Times New Roman" w:hAnsi="Times New Roman"/>
          <w:sz w:val="28"/>
          <w:szCs w:val="28"/>
        </w:rPr>
        <w:t xml:space="preserve">1) </w:t>
      </w:r>
      <w:proofErr w:type="gramStart"/>
      <w:r w:rsidRPr="007E5E34">
        <w:rPr>
          <w:rFonts w:ascii="Times New Roman" w:hAnsi="Times New Roman"/>
          <w:sz w:val="28"/>
          <w:szCs w:val="28"/>
        </w:rPr>
        <w:t>месте</w:t>
      </w:r>
      <w:proofErr w:type="gramEnd"/>
      <w:r w:rsidRPr="007E5E34">
        <w:rPr>
          <w:rFonts w:ascii="Times New Roman" w:hAnsi="Times New Roman"/>
          <w:sz w:val="28"/>
          <w:szCs w:val="28"/>
        </w:rPr>
        <w:t xml:space="preserve"> нахождения и графике работы </w:t>
      </w:r>
      <w:r w:rsidR="00B80AE5">
        <w:rPr>
          <w:rFonts w:ascii="Times New Roman" w:hAnsi="Times New Roman"/>
          <w:sz w:val="28"/>
          <w:szCs w:val="28"/>
        </w:rPr>
        <w:t>О</w:t>
      </w:r>
      <w:r w:rsidRPr="007E5E34">
        <w:rPr>
          <w:rFonts w:ascii="Times New Roman" w:hAnsi="Times New Roman"/>
          <w:color w:val="000000"/>
          <w:sz w:val="28"/>
        </w:rPr>
        <w:t>ргана муниципального ко</w:t>
      </w:r>
      <w:r w:rsidR="00B80AE5">
        <w:rPr>
          <w:rFonts w:ascii="Times New Roman" w:hAnsi="Times New Roman"/>
          <w:color w:val="000000"/>
          <w:sz w:val="28"/>
        </w:rPr>
        <w:t>нтроля в сфере наружной рекламы</w:t>
      </w:r>
      <w:r w:rsidRPr="007E5E34">
        <w:rPr>
          <w:rFonts w:ascii="Times New Roman" w:hAnsi="Times New Roman"/>
          <w:color w:val="000000"/>
          <w:sz w:val="28"/>
          <w:szCs w:val="28"/>
        </w:rPr>
        <w:t>;</w:t>
      </w:r>
    </w:p>
    <w:p w14:paraId="328CDAEC" w14:textId="27907799" w:rsidR="004D43EF" w:rsidRPr="007E5E34" w:rsidRDefault="004D43EF" w:rsidP="0046253C">
      <w:pPr>
        <w:autoSpaceDE w:val="0"/>
        <w:spacing w:after="0"/>
        <w:ind w:firstLine="709"/>
        <w:jc w:val="both"/>
      </w:pPr>
      <w:proofErr w:type="gramStart"/>
      <w:r w:rsidRPr="007E5E34">
        <w:rPr>
          <w:rFonts w:ascii="Times New Roman" w:hAnsi="Times New Roman"/>
          <w:sz w:val="28"/>
          <w:szCs w:val="28"/>
        </w:rPr>
        <w:t>2) справочных телефона</w:t>
      </w:r>
      <w:r w:rsidR="00B80AE5">
        <w:rPr>
          <w:rFonts w:ascii="Times New Roman" w:hAnsi="Times New Roman"/>
          <w:sz w:val="28"/>
          <w:szCs w:val="28"/>
        </w:rPr>
        <w:t>х структурного подразделения О</w:t>
      </w:r>
      <w:r w:rsidRPr="007E5E34">
        <w:rPr>
          <w:rFonts w:ascii="Times New Roman" w:hAnsi="Times New Roman"/>
          <w:color w:val="000000"/>
          <w:sz w:val="28"/>
        </w:rPr>
        <w:t>ргана муниципального контроля в сфере наружной рекламы)</w:t>
      </w:r>
      <w:r w:rsidRPr="007E5E34">
        <w:rPr>
          <w:rFonts w:ascii="Times New Roman" w:hAnsi="Times New Roman"/>
          <w:sz w:val="28"/>
          <w:szCs w:val="28"/>
        </w:rPr>
        <w:t>,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roofErr w:type="gramEnd"/>
    </w:p>
    <w:p w14:paraId="60B76992" w14:textId="7F5A3812" w:rsidR="004D43EF" w:rsidRPr="007E5E34" w:rsidRDefault="004D43EF" w:rsidP="0046253C">
      <w:pPr>
        <w:autoSpaceDE w:val="0"/>
        <w:spacing w:after="0"/>
        <w:ind w:firstLine="709"/>
        <w:jc w:val="both"/>
      </w:pPr>
      <w:proofErr w:type="gramStart"/>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sidR="00B80AE5">
        <w:rPr>
          <w:rFonts w:ascii="Times New Roman" w:hAnsi="Times New Roman"/>
          <w:sz w:val="28"/>
          <w:szCs w:val="28"/>
        </w:rPr>
        <w:t>О</w:t>
      </w:r>
      <w:r w:rsidRPr="007E5E34">
        <w:rPr>
          <w:rFonts w:ascii="Times New Roman" w:hAnsi="Times New Roman"/>
          <w:sz w:val="28"/>
        </w:rPr>
        <w:t>ргана муниципального контроля в сфере наружной рекламы</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00B80AE5">
        <w:rPr>
          <w:rFonts w:ascii="Times New Roman" w:hAnsi="Times New Roman"/>
          <w:sz w:val="28"/>
          <w:szCs w:val="28"/>
        </w:rPr>
        <w:t>О</w:t>
      </w:r>
      <w:r w:rsidRPr="007E5E34">
        <w:rPr>
          <w:rFonts w:ascii="Times New Roman" w:hAnsi="Times New Roman"/>
          <w:sz w:val="28"/>
        </w:rPr>
        <w:t>ргана муниципального контроля</w:t>
      </w:r>
      <w:r w:rsidRPr="007E5E34">
        <w:rPr>
          <w:rFonts w:ascii="Times New Roman" w:hAnsi="Times New Roman"/>
          <w:sz w:val="28"/>
          <w:szCs w:val="28"/>
        </w:rPr>
        <w:t xml:space="preserve"> в </w:t>
      </w:r>
      <w:r w:rsidRPr="007E5E34">
        <w:rPr>
          <w:rFonts w:ascii="Times New Roman" w:hAnsi="Times New Roman"/>
          <w:sz w:val="28"/>
          <w:szCs w:val="28"/>
        </w:rPr>
        <w:lastRenderedPageBreak/>
        <w:t xml:space="preserve">сети </w:t>
      </w:r>
      <w:r w:rsidR="0046253C">
        <w:rPr>
          <w:rFonts w:ascii="Times New Roman" w:hAnsi="Times New Roman"/>
          <w:sz w:val="28"/>
          <w:szCs w:val="28"/>
        </w:rPr>
        <w:t>«Интернет»</w:t>
      </w:r>
      <w:r w:rsidRPr="007E5E34">
        <w:rPr>
          <w:rFonts w:ascii="Times New Roman" w:hAnsi="Times New Roman"/>
          <w:sz w:val="28"/>
          <w:szCs w:val="28"/>
        </w:rPr>
        <w:t xml:space="preserve"> </w:t>
      </w:r>
      <w:r w:rsidRPr="007E5E34">
        <w:rPr>
          <w:rFonts w:ascii="Times New Roman" w:hAnsi="Times New Roman"/>
          <w:sz w:val="28"/>
        </w:rPr>
        <w:t xml:space="preserve">в разделе </w:t>
      </w:r>
      <w:r w:rsidRPr="00313323">
        <w:rPr>
          <w:rFonts w:ascii="Times New Roman" w:hAnsi="Times New Roman"/>
          <w:sz w:val="28"/>
        </w:rPr>
        <w:t>«</w:t>
      </w:r>
      <w:r w:rsidR="00B80AE5" w:rsidRPr="00313323">
        <w:rPr>
          <w:rFonts w:ascii="Times New Roman" w:hAnsi="Times New Roman"/>
          <w:sz w:val="28"/>
        </w:rPr>
        <w:t>Для предпринимателей</w:t>
      </w:r>
      <w:r w:rsidRPr="007E5E34">
        <w:rPr>
          <w:rFonts w:ascii="Times New Roman" w:hAnsi="Times New Roman"/>
          <w:sz w:val="28"/>
        </w:rPr>
        <w:t>»</w:t>
      </w:r>
      <w:r w:rsidRPr="007E5E34">
        <w:rPr>
          <w:rFonts w:ascii="Times New Roman" w:hAnsi="Times New Roman"/>
          <w:sz w:val="28"/>
          <w:szCs w:val="28"/>
        </w:rPr>
        <w:t xml:space="preserve"> и на Едином портале государственных и муниципальных услуг (функций), ЕГИС ОКНД, а также на стендах в местах нахождения</w:t>
      </w:r>
      <w:proofErr w:type="gramEnd"/>
      <w:r w:rsidRPr="007E5E34">
        <w:rPr>
          <w:rFonts w:ascii="Times New Roman" w:hAnsi="Times New Roman"/>
          <w:sz w:val="28"/>
          <w:szCs w:val="28"/>
        </w:rPr>
        <w:t xml:space="preserve"> </w:t>
      </w:r>
      <w:r w:rsidR="00B80AE5">
        <w:rPr>
          <w:rFonts w:ascii="Times New Roman" w:hAnsi="Times New Roman"/>
          <w:sz w:val="28"/>
        </w:rPr>
        <w:t>О</w:t>
      </w:r>
      <w:r w:rsidRPr="007E5E34">
        <w:rPr>
          <w:rFonts w:ascii="Times New Roman" w:hAnsi="Times New Roman"/>
          <w:sz w:val="28"/>
        </w:rPr>
        <w:t xml:space="preserve">ргана </w:t>
      </w:r>
      <w:r w:rsidRPr="007E5E34">
        <w:rPr>
          <w:rFonts w:ascii="Times New Roman" w:hAnsi="Times New Roman"/>
          <w:color w:val="000000"/>
          <w:sz w:val="28"/>
        </w:rPr>
        <w:t>муниципального контроля.</w:t>
      </w:r>
    </w:p>
    <w:p w14:paraId="2118E023" w14:textId="77777777" w:rsidR="00743525" w:rsidRPr="007E5E34" w:rsidRDefault="00743525" w:rsidP="0046253C">
      <w:pPr>
        <w:tabs>
          <w:tab w:val="left" w:pos="709"/>
          <w:tab w:val="left" w:pos="1134"/>
        </w:tabs>
        <w:spacing w:after="0"/>
        <w:ind w:firstLine="709"/>
        <w:jc w:val="both"/>
        <w:rPr>
          <w:rFonts w:ascii="Times New Roman" w:hAnsi="Times New Roman"/>
          <w:sz w:val="28"/>
        </w:rPr>
      </w:pPr>
    </w:p>
    <w:p w14:paraId="525B6A8B" w14:textId="77777777"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14:paraId="3229B0D0" w14:textId="3C01E99C"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14:paraId="306BCE0E" w14:textId="77777777" w:rsidR="004D43EF" w:rsidRPr="007E5E34" w:rsidRDefault="004D43EF" w:rsidP="0046253C">
      <w:pPr>
        <w:autoSpaceDE w:val="0"/>
        <w:spacing w:after="0"/>
        <w:ind w:firstLine="709"/>
        <w:jc w:val="both"/>
        <w:rPr>
          <w:rFonts w:ascii="Times New Roman" w:hAnsi="Times New Roman"/>
          <w:sz w:val="28"/>
          <w:szCs w:val="28"/>
        </w:rPr>
      </w:pPr>
    </w:p>
    <w:p w14:paraId="7564DBAA" w14:textId="5DA9B35E"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14:paraId="394BFCAC" w14:textId="77777777" w:rsidR="006A185E" w:rsidRPr="007E5E34" w:rsidRDefault="006A185E" w:rsidP="0046253C">
      <w:pPr>
        <w:autoSpaceDE w:val="0"/>
        <w:spacing w:after="0"/>
        <w:ind w:firstLine="709"/>
        <w:jc w:val="both"/>
        <w:rPr>
          <w:rFonts w:ascii="Times New Roman" w:hAnsi="Times New Roman"/>
          <w:sz w:val="28"/>
        </w:rPr>
      </w:pPr>
    </w:p>
    <w:p w14:paraId="33292C53" w14:textId="54C9A12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14:paraId="17CEA10B" w14:textId="1DDFF31C"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14:paraId="71A6E375" w14:textId="0F39AE59"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w:t>
      </w:r>
      <w:proofErr w:type="gramStart"/>
      <w:r w:rsidRPr="007E5E34">
        <w:rPr>
          <w:rFonts w:ascii="Times New Roman" w:hAnsi="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roofErr w:type="gramEnd"/>
    </w:p>
    <w:p w14:paraId="49FDAC4C" w14:textId="2BB40583"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14:paraId="3FC366B8" w14:textId="393B006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14:paraId="62E85C27" w14:textId="196B8610"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14:paraId="136E788F" w14:textId="0379C3CF"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14:paraId="63079660" w14:textId="36687F26"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14:paraId="391F008C" w14:textId="612587EA"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lastRenderedPageBreak/>
        <w:t xml:space="preserve">30.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14:paraId="32CCB465" w14:textId="77777777" w:rsidR="004D43EF" w:rsidRPr="007E5E34" w:rsidRDefault="004D43EF" w:rsidP="0046253C">
      <w:pPr>
        <w:autoSpaceDE w:val="0"/>
        <w:spacing w:after="0"/>
        <w:ind w:firstLine="709"/>
        <w:jc w:val="both"/>
      </w:pPr>
    </w:p>
    <w:p w14:paraId="7722A3EB" w14:textId="77777777"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14:paraId="06F76117" w14:textId="77777777"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7E5E34" w:rsidRDefault="00FA3F8D" w:rsidP="0046253C">
      <w:pPr>
        <w:spacing w:after="0"/>
        <w:ind w:firstLine="709"/>
        <w:jc w:val="both"/>
        <w:rPr>
          <w:rFonts w:ascii="Times New Roman" w:hAnsi="Times New Roman"/>
          <w:b/>
          <w:sz w:val="28"/>
        </w:rPr>
      </w:pPr>
    </w:p>
    <w:p w14:paraId="4FEA50D8" w14:textId="77777777"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14:paraId="6B2C41DD" w14:textId="77777777" w:rsidR="00FA3F8D" w:rsidRPr="007E5E34" w:rsidRDefault="00FA3F8D" w:rsidP="0046253C">
      <w:pPr>
        <w:tabs>
          <w:tab w:val="left" w:pos="1134"/>
        </w:tabs>
        <w:spacing w:after="0"/>
        <w:ind w:left="1069" w:firstLine="709"/>
        <w:jc w:val="both"/>
        <w:rPr>
          <w:rFonts w:ascii="Times New Roman" w:hAnsi="Times New Roman"/>
          <w:color w:val="000000"/>
          <w:sz w:val="28"/>
        </w:rPr>
      </w:pPr>
    </w:p>
    <w:p w14:paraId="1BE79B7F" w14:textId="27B064E5"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14:paraId="1F45134E" w14:textId="0BA600EB"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38026BB5" w14:textId="4C736F52"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4FEAC676" w14:textId="5B425AC1"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14:paraId="7CCC702F" w14:textId="20F57061"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Pr="007E5E34">
        <w:rPr>
          <w:rFonts w:ascii="Times New Roman" w:hAnsi="Times New Roman"/>
          <w:sz w:val="28"/>
        </w:rPr>
        <w:t>;</w:t>
      </w:r>
    </w:p>
    <w:p w14:paraId="49F8BAAD"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14:paraId="661E6593"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14:paraId="372B935E"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14:paraId="1DC14442"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14:paraId="1A6459EB"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14:paraId="16DA39DB" w14:textId="77777777"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14:paraId="4CEA43D9" w14:textId="77777777" w:rsidR="00FA3F8D" w:rsidRPr="007E5E34" w:rsidRDefault="00FA3F8D" w:rsidP="00FA3F8D">
      <w:pPr>
        <w:tabs>
          <w:tab w:val="left" w:pos="1134"/>
        </w:tabs>
        <w:spacing w:after="0"/>
        <w:ind w:firstLine="709"/>
        <w:jc w:val="center"/>
        <w:rPr>
          <w:rFonts w:ascii="Times New Roman" w:hAnsi="Times New Roman"/>
          <w:sz w:val="28"/>
        </w:rPr>
      </w:pPr>
    </w:p>
    <w:p w14:paraId="2F7ED074" w14:textId="76B1A345"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14:paraId="08321FE3" w14:textId="77777777"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14:paraId="05FE0835" w14:textId="106CBF73"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w:t>
      </w:r>
      <w:r w:rsidR="00B80AE5">
        <w:rPr>
          <w:rFonts w:ascii="Times New Roman" w:hAnsi="Times New Roman"/>
          <w:sz w:val="28"/>
          <w:szCs w:val="28"/>
        </w:rPr>
        <w:t>твляется О</w:t>
      </w:r>
      <w:r w:rsidRPr="007E5E34">
        <w:rPr>
          <w:rFonts w:ascii="Times New Roman" w:hAnsi="Times New Roman"/>
          <w:sz w:val="28"/>
          <w:szCs w:val="28"/>
        </w:rPr>
        <w:t>рган</w:t>
      </w:r>
      <w:r w:rsidR="00B80AE5">
        <w:rPr>
          <w:rFonts w:ascii="Times New Roman" w:hAnsi="Times New Roman"/>
          <w:sz w:val="28"/>
          <w:szCs w:val="28"/>
        </w:rPr>
        <w:t>ом</w:t>
      </w:r>
      <w:r w:rsidRPr="007E5E34">
        <w:rPr>
          <w:rFonts w:ascii="Times New Roman" w:hAnsi="Times New Roman"/>
          <w:sz w:val="28"/>
          <w:szCs w:val="28"/>
        </w:rPr>
        <w:t xml:space="preserve"> муниципального контроля в сфере наружной рекламы.</w:t>
      </w:r>
    </w:p>
    <w:p w14:paraId="3A00B7BF" w14:textId="31EF9534"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14:paraId="4895DE59" w14:textId="1C1C11C7"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proofErr w:type="gramStart"/>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w:t>
      </w:r>
      <w:r w:rsidRPr="007E5E34">
        <w:rPr>
          <w:rFonts w:ascii="Times New Roman" w:hAnsi="Times New Roman"/>
          <w:sz w:val="28"/>
          <w:szCs w:val="28"/>
        </w:rPr>
        <w:lastRenderedPageBreak/>
        <w:t xml:space="preserve">органам местного самоуправления организаций, поступающих </w:t>
      </w:r>
      <w:r w:rsidR="0046253C">
        <w:rPr>
          <w:rFonts w:ascii="Times New Roman" w:hAnsi="Times New Roman"/>
          <w:sz w:val="28"/>
          <w:szCs w:val="28"/>
        </w:rPr>
        <w:br/>
      </w:r>
      <w:r w:rsidR="00B80AE5">
        <w:rPr>
          <w:rFonts w:ascii="Times New Roman" w:hAnsi="Times New Roman"/>
          <w:sz w:val="28"/>
          <w:szCs w:val="28"/>
        </w:rPr>
        <w:t>в О</w:t>
      </w:r>
      <w:r w:rsidRPr="007E5E34">
        <w:rPr>
          <w:rFonts w:ascii="Times New Roman" w:hAnsi="Times New Roman"/>
          <w:sz w:val="28"/>
          <w:szCs w:val="28"/>
        </w:rPr>
        <w:t>рган муниципального контроля в сфере наружной рекламы);</w:t>
      </w:r>
      <w:proofErr w:type="gramEnd"/>
    </w:p>
    <w:p w14:paraId="387FCC82" w14:textId="6D7BF2FC"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w:t>
      </w:r>
      <w:proofErr w:type="gramStart"/>
      <w:r w:rsidR="00C01927" w:rsidRPr="007E5E34">
        <w:rPr>
          <w:rStyle w:val="docaccesstitle"/>
          <w:rFonts w:ascii="Times New Roman" w:hAnsi="Times New Roman"/>
          <w:sz w:val="28"/>
          <w:szCs w:val="28"/>
        </w:rPr>
        <w:t>ст в сх</w:t>
      </w:r>
      <w:proofErr w:type="gramEnd"/>
      <w:r w:rsidR="00C01927" w:rsidRPr="007E5E34">
        <w:rPr>
          <w:rStyle w:val="docaccesstitle"/>
          <w:rFonts w:ascii="Times New Roman" w:hAnsi="Times New Roman"/>
          <w:sz w:val="28"/>
          <w:szCs w:val="28"/>
        </w:rPr>
        <w:t>ему размещения рекламных конструкций</w:t>
      </w:r>
      <w:r w:rsidRPr="007E5E34">
        <w:rPr>
          <w:rStyle w:val="docaccesstitle"/>
          <w:rFonts w:ascii="Times New Roman" w:hAnsi="Times New Roman"/>
          <w:sz w:val="28"/>
          <w:szCs w:val="28"/>
        </w:rPr>
        <w:t>;</w:t>
      </w:r>
    </w:p>
    <w:p w14:paraId="4725AF79" w14:textId="4124781B"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14:paraId="4473C959" w14:textId="77777777"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w:t>
      </w:r>
      <w:proofErr w:type="spellStart"/>
      <w:r w:rsidR="002C0A02" w:rsidRPr="007E5E34">
        <w:rPr>
          <w:rStyle w:val="docaccesstitle"/>
          <w:rFonts w:ascii="Times New Roman" w:hAnsi="Times New Roman"/>
          <w:sz w:val="28"/>
          <w:szCs w:val="28"/>
        </w:rPr>
        <w:t>Мособлреклама</w:t>
      </w:r>
      <w:proofErr w:type="spellEnd"/>
      <w:r w:rsidR="002C0A02" w:rsidRPr="007E5E34">
        <w:rPr>
          <w:rStyle w:val="docaccesstitle"/>
          <w:rFonts w:ascii="Times New Roman" w:hAnsi="Times New Roman"/>
          <w:sz w:val="28"/>
          <w:szCs w:val="28"/>
        </w:rPr>
        <w:t>».</w:t>
      </w:r>
    </w:p>
    <w:p w14:paraId="4F9E701A" w14:textId="792EBA64"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14:paraId="458FC1E6" w14:textId="77777777"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14:paraId="55A1CA2D" w14:textId="370E7B6F"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Результатом административной процедуры является наличие 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14:paraId="7DBF5077" w14:textId="77777777" w:rsidR="00B6545E" w:rsidRPr="007E5E34" w:rsidRDefault="00B6545E" w:rsidP="00887CA2">
      <w:pPr>
        <w:tabs>
          <w:tab w:val="left" w:pos="709"/>
          <w:tab w:val="left" w:pos="1134"/>
        </w:tabs>
        <w:spacing w:after="0"/>
        <w:jc w:val="both"/>
        <w:rPr>
          <w:rFonts w:ascii="Times New Roman" w:hAnsi="Times New Roman"/>
          <w:sz w:val="28"/>
        </w:rPr>
      </w:pPr>
    </w:p>
    <w:p w14:paraId="1E59C6DC" w14:textId="10B18DEF"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14:paraId="2E775F1B" w14:textId="77777777" w:rsidR="002C0A02" w:rsidRPr="007E5E34" w:rsidRDefault="002C0A02" w:rsidP="0046253C">
      <w:pPr>
        <w:tabs>
          <w:tab w:val="left" w:pos="709"/>
          <w:tab w:val="left" w:pos="1134"/>
        </w:tabs>
        <w:spacing w:after="0" w:line="240" w:lineRule="auto"/>
        <w:jc w:val="both"/>
        <w:rPr>
          <w:rFonts w:ascii="Times New Roman" w:hAnsi="Times New Roman"/>
          <w:sz w:val="28"/>
        </w:rPr>
      </w:pPr>
    </w:p>
    <w:p w14:paraId="0BA9EB26" w14:textId="62478907"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w:t>
      </w:r>
      <w:proofErr w:type="gramEnd"/>
      <w:r w:rsidRPr="007E5E34">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7E5E34">
        <w:rPr>
          <w:rFonts w:ascii="Times New Roman" w:hAnsi="Times New Roman"/>
          <w:sz w:val="28"/>
          <w:szCs w:val="28"/>
        </w:rPr>
        <w:t>контроля ежегодных планов проведения плановых проверок юридических лиц</w:t>
      </w:r>
      <w:proofErr w:type="gramEnd"/>
      <w:r w:rsidRPr="007E5E34">
        <w:rPr>
          <w:rFonts w:ascii="Times New Roman" w:hAnsi="Times New Roman"/>
          <w:sz w:val="28"/>
          <w:szCs w:val="28"/>
        </w:rPr>
        <w:t xml:space="preserve">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14:paraId="10AEBA65" w14:textId="6D60B532"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7E5E34" w:rsidRDefault="00D14E9B" w:rsidP="00D14E9B">
      <w:pPr>
        <w:widowControl w:val="0"/>
        <w:tabs>
          <w:tab w:val="left" w:pos="142"/>
          <w:tab w:val="left" w:pos="567"/>
          <w:tab w:val="left" w:pos="1276"/>
        </w:tabs>
        <w:spacing w:after="0"/>
        <w:ind w:firstLine="709"/>
        <w:jc w:val="both"/>
      </w:pPr>
      <w:proofErr w:type="gramStart"/>
      <w:r w:rsidRPr="007E5E34">
        <w:rPr>
          <w:rFonts w:ascii="Times New Roman" w:hAnsi="Times New Roman"/>
          <w:sz w:val="28"/>
          <w:szCs w:val="28"/>
        </w:rPr>
        <w:t xml:space="preserve">2) определение юридических лиц (их филиалов, представительств, </w:t>
      </w:r>
      <w:r w:rsidRPr="007E5E34">
        <w:rPr>
          <w:rFonts w:ascii="Times New Roman" w:hAnsi="Times New Roman"/>
          <w:sz w:val="28"/>
          <w:szCs w:val="28"/>
        </w:rPr>
        <w:lastRenderedPageBreak/>
        <w:t>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14:paraId="735F37D6" w14:textId="77777777"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14:paraId="26EDF63E" w14:textId="0FB36BF6"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до 1 июля года, предшествующему году проведения плановых проверок, в случае проведения внеплановых/выездных проверок в </w:t>
      </w:r>
      <w:proofErr w:type="gramStart"/>
      <w:r w:rsidRPr="007E5E34">
        <w:rPr>
          <w:rFonts w:ascii="Times New Roman" w:hAnsi="Times New Roman"/>
          <w:sz w:val="28"/>
          <w:szCs w:val="28"/>
        </w:rPr>
        <w:t>срок</w:t>
      </w:r>
      <w:proofErr w:type="gramEnd"/>
      <w:r w:rsidRPr="007E5E34">
        <w:rPr>
          <w:rFonts w:ascii="Times New Roman" w:hAnsi="Times New Roman"/>
          <w:sz w:val="28"/>
          <w:szCs w:val="28"/>
        </w:rPr>
        <w:t xml:space="preserve"> не превышающий 5 (пяти) рабочих дней до даты проведения проверок;</w:t>
      </w:r>
    </w:p>
    <w:p w14:paraId="120C78C6" w14:textId="74A097D4"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03820C04" w14:textId="6B2B0A73" w:rsidR="00D14E9B" w:rsidRPr="007E5E34" w:rsidRDefault="00D14E9B" w:rsidP="00D14E9B">
      <w:pPr>
        <w:widowControl w:val="0"/>
        <w:tabs>
          <w:tab w:val="left" w:pos="142"/>
          <w:tab w:val="left" w:pos="567"/>
          <w:tab w:val="left" w:pos="1276"/>
        </w:tabs>
        <w:autoSpaceDE w:val="0"/>
        <w:spacing w:after="0"/>
        <w:ind w:firstLine="709"/>
        <w:jc w:val="both"/>
      </w:pPr>
      <w:proofErr w:type="gramStart"/>
      <w:r w:rsidRPr="007E5E34">
        <w:rPr>
          <w:rFonts w:ascii="Times New Roman" w:hAnsi="Times New Roman"/>
          <w:sz w:val="28"/>
          <w:szCs w:val="28"/>
        </w:rPr>
        <w:t>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в случае, если осуществление плановых проверок намечается совместно с указанными органами;</w:t>
      </w:r>
      <w:proofErr w:type="gramEnd"/>
    </w:p>
    <w:p w14:paraId="2F139EE4" w14:textId="6D3CCADF"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и его утверждение руководителем </w:t>
      </w:r>
      <w:r w:rsidR="00B80AE5">
        <w:rPr>
          <w:rFonts w:ascii="Times New Roman" w:hAnsi="Times New Roman"/>
          <w:sz w:val="28"/>
          <w:szCs w:val="28"/>
        </w:rPr>
        <w:t>О</w:t>
      </w:r>
      <w:r w:rsidR="002C0A02" w:rsidRPr="007E5E34">
        <w:rPr>
          <w:rFonts w:ascii="Times New Roman" w:hAnsi="Times New Roman"/>
          <w:sz w:val="28"/>
          <w:szCs w:val="28"/>
        </w:rPr>
        <w:t>ргана муниципального контроля;</w:t>
      </w:r>
    </w:p>
    <w:p w14:paraId="1EC35577" w14:textId="30F92021" w:rsidR="00D14E9B" w:rsidRPr="007E5E34" w:rsidRDefault="00D14E9B" w:rsidP="00D14E9B">
      <w:pPr>
        <w:widowControl w:val="0"/>
        <w:tabs>
          <w:tab w:val="left" w:pos="142"/>
          <w:tab w:val="left" w:pos="1276"/>
        </w:tabs>
        <w:autoSpaceDE w:val="0"/>
        <w:spacing w:after="0"/>
        <w:ind w:firstLine="709"/>
        <w:jc w:val="both"/>
      </w:pPr>
      <w:proofErr w:type="gramStart"/>
      <w:r w:rsidRPr="007E5E34">
        <w:rPr>
          <w:rFonts w:ascii="Times New Roman" w:hAnsi="Times New Roman"/>
          <w:sz w:val="28"/>
          <w:szCs w:val="28"/>
        </w:rPr>
        <w:t>8)</w:t>
      </w:r>
      <w:r w:rsidRPr="007E5E34">
        <w:rPr>
          <w:rFonts w:ascii="Times New Roman" w:hAnsi="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w:t>
      </w:r>
      <w:r w:rsidR="00D821F9">
        <w:rPr>
          <w:rFonts w:ascii="Times New Roman" w:hAnsi="Times New Roman"/>
          <w:sz w:val="28"/>
          <w:szCs w:val="28"/>
        </w:rPr>
        <w:t>О</w:t>
      </w:r>
      <w:r w:rsidRPr="007E5E34">
        <w:rPr>
          <w:rFonts w:ascii="Times New Roman" w:hAnsi="Times New Roman"/>
          <w:sz w:val="28"/>
          <w:szCs w:val="28"/>
        </w:rPr>
        <w:t>ргана муниципального контроля) направляется в органы прокуратуры в срок до 1 ноября года, предшествующего году проведения плановых проверок;</w:t>
      </w:r>
      <w:proofErr w:type="gramEnd"/>
    </w:p>
    <w:p w14:paraId="60F3F294" w14:textId="503FB8D5"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lastRenderedPageBreak/>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t xml:space="preserve">на официальном сайте </w:t>
      </w:r>
      <w:r w:rsidRPr="007E5E34">
        <w:rPr>
          <w:rFonts w:ascii="Times New Roman" w:hAnsi="Times New Roman"/>
          <w:sz w:val="28"/>
          <w:szCs w:val="28"/>
        </w:rPr>
        <w:t>органа муниципального контроля 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14:paraId="5FC51ADF" w14:textId="09BA0421"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14:paraId="795660CC" w14:textId="25FC2524"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1" w:name="dst100116"/>
      <w:bookmarkEnd w:id="1"/>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14:paraId="6EB3EA4A" w14:textId="6B770CB2" w:rsidR="002C0A02" w:rsidRPr="007E5E34" w:rsidRDefault="00D14E9B" w:rsidP="002C0A02">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0</w:t>
      </w:r>
      <w:r w:rsidRPr="007E5E34">
        <w:rPr>
          <w:rFonts w:ascii="Times New Roman" w:hAnsi="Times New Roman"/>
          <w:sz w:val="28"/>
          <w:szCs w:val="28"/>
        </w:rPr>
        <w:t>. Ежегодные планы проведения плановых проверок составляются</w:t>
      </w:r>
      <w:r w:rsidR="00CA4878">
        <w:rPr>
          <w:rFonts w:ascii="Times New Roman" w:hAnsi="Times New Roman"/>
          <w:sz w:val="28"/>
          <w:szCs w:val="28"/>
        </w:rPr>
        <w:t xml:space="preserve"> </w:t>
      </w:r>
      <w:r w:rsidRPr="007E5E34">
        <w:rPr>
          <w:rFonts w:ascii="Times New Roman" w:hAnsi="Times New Roman"/>
          <w:sz w:val="28"/>
          <w:szCs w:val="28"/>
        </w:rPr>
        <w:t>в соответствии с типовой формой, утвержденной постановлением Правительства Р</w:t>
      </w:r>
      <w:r w:rsidR="00CA4878">
        <w:rPr>
          <w:rFonts w:ascii="Times New Roman" w:hAnsi="Times New Roman"/>
          <w:sz w:val="28"/>
          <w:szCs w:val="28"/>
        </w:rPr>
        <w:t xml:space="preserve">оссийской </w:t>
      </w:r>
      <w:r w:rsidRPr="007E5E34">
        <w:rPr>
          <w:rFonts w:ascii="Times New Roman" w:hAnsi="Times New Roman"/>
          <w:sz w:val="28"/>
          <w:szCs w:val="28"/>
        </w:rPr>
        <w:t>Ф</w:t>
      </w:r>
      <w:r w:rsidR="00CA4878">
        <w:rPr>
          <w:rFonts w:ascii="Times New Roman" w:hAnsi="Times New Roman"/>
          <w:sz w:val="28"/>
          <w:szCs w:val="28"/>
        </w:rPr>
        <w:t>едерации от 30.06.2010</w:t>
      </w:r>
      <w:r w:rsidRPr="007E5E34">
        <w:rPr>
          <w:rFonts w:ascii="Times New Roman" w:hAnsi="Times New Roman"/>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7E5E34">
        <w:rPr>
          <w:rFonts w:ascii="Times New Roman" w:hAnsi="Times New Roman"/>
          <w:sz w:val="28"/>
          <w:szCs w:val="28"/>
        </w:rPr>
        <w:t>контроля ежегодных планов проведения плановых проверок юридических лиц</w:t>
      </w:r>
      <w:proofErr w:type="gramEnd"/>
      <w:r w:rsidRPr="007E5E34">
        <w:rPr>
          <w:rFonts w:ascii="Times New Roman" w:hAnsi="Times New Roman"/>
          <w:sz w:val="28"/>
          <w:szCs w:val="28"/>
        </w:rPr>
        <w:t xml:space="preserve"> и индивидуальных предпринимателей». </w:t>
      </w:r>
    </w:p>
    <w:p w14:paraId="01B73E2A" w14:textId="494051BE"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 xml:space="preserve">.Результатом административной процедуры является утверждение распоряжением руководителя </w:t>
      </w:r>
      <w:proofErr w:type="gramStart"/>
      <w:r w:rsidR="00D821F9">
        <w:rPr>
          <w:rFonts w:ascii="Times New Roman" w:hAnsi="Times New Roman"/>
          <w:sz w:val="28"/>
          <w:szCs w:val="28"/>
        </w:rPr>
        <w:t>Органа муниципального контроля</w:t>
      </w:r>
      <w:r w:rsidRPr="007E5E34">
        <w:rPr>
          <w:rFonts w:ascii="Times New Roman" w:hAnsi="Times New Roman"/>
          <w:sz w:val="28"/>
          <w:szCs w:val="28"/>
        </w:rPr>
        <w:t xml:space="preserve"> ежегодного плана проведения плановых проверок юридических лиц</w:t>
      </w:r>
      <w:proofErr w:type="gramEnd"/>
      <w:r w:rsidRPr="007E5E34">
        <w:rPr>
          <w:rFonts w:ascii="Times New Roman" w:hAnsi="Times New Roman"/>
          <w:sz w:val="28"/>
          <w:szCs w:val="28"/>
        </w:rPr>
        <w:t xml:space="preserve"> 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 в разделе </w:t>
      </w:r>
      <w:r w:rsidRPr="00313323">
        <w:rPr>
          <w:rFonts w:ascii="Times New Roman" w:hAnsi="Times New Roman"/>
          <w:sz w:val="28"/>
          <w:szCs w:val="28"/>
        </w:rPr>
        <w:t>«</w:t>
      </w:r>
      <w:r w:rsidR="008F0689" w:rsidRPr="00313323">
        <w:rPr>
          <w:rFonts w:ascii="Times New Roman" w:hAnsi="Times New Roman"/>
          <w:sz w:val="28"/>
          <w:szCs w:val="28"/>
        </w:rPr>
        <w:t>Для предпринимателей</w:t>
      </w:r>
      <w:r w:rsidRPr="00313323">
        <w:rPr>
          <w:rFonts w:ascii="Times New Roman" w:hAnsi="Times New Roman"/>
          <w:sz w:val="28"/>
          <w:szCs w:val="28"/>
        </w:rPr>
        <w:t>»,</w:t>
      </w:r>
      <w:r w:rsidRPr="007E5E34">
        <w:rPr>
          <w:rFonts w:ascii="Times New Roman" w:hAnsi="Times New Roman"/>
          <w:sz w:val="28"/>
          <w:szCs w:val="28"/>
        </w:rPr>
        <w:t xml:space="preserve"> а также в ЕГИС ОКНД.</w:t>
      </w:r>
    </w:p>
    <w:p w14:paraId="045F125E" w14:textId="77777777" w:rsidR="00D14E9B" w:rsidRPr="007E5E34" w:rsidRDefault="00D14E9B" w:rsidP="002C0A02">
      <w:pPr>
        <w:widowControl w:val="0"/>
        <w:tabs>
          <w:tab w:val="left" w:pos="142"/>
          <w:tab w:val="left" w:pos="709"/>
          <w:tab w:val="left" w:pos="1134"/>
          <w:tab w:val="left" w:pos="1276"/>
        </w:tabs>
        <w:autoSpaceDE w:val="0"/>
        <w:spacing w:after="0"/>
        <w:ind w:firstLine="709"/>
        <w:jc w:val="both"/>
      </w:pPr>
    </w:p>
    <w:p w14:paraId="6AACF954" w14:textId="77777777"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14:paraId="08E60DF8" w14:textId="77777777"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14:paraId="7A30AD1C" w14:textId="66C1B325"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В целях предупреждения нарушений юридическими лицами 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осуществляющих данные мероприятия, сроки</w:t>
      </w:r>
      <w:r w:rsidR="009A54D6" w:rsidRPr="007E5E34">
        <w:rPr>
          <w:rFonts w:ascii="Times New Roman" w:hAnsi="Times New Roman"/>
          <w:sz w:val="28"/>
          <w:szCs w:val="28"/>
        </w:rPr>
        <w:t xml:space="preserve"> и</w:t>
      </w:r>
      <w:proofErr w:type="gramEnd"/>
      <w:r w:rsidR="009A54D6" w:rsidRPr="007E5E34">
        <w:rPr>
          <w:rFonts w:ascii="Times New Roman" w:hAnsi="Times New Roman"/>
          <w:sz w:val="28"/>
          <w:szCs w:val="28"/>
        </w:rPr>
        <w:t xml:space="preserve"> периодичность их проведения.</w:t>
      </w:r>
    </w:p>
    <w:p w14:paraId="676C9C5A" w14:textId="2BD6ED82"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 xml:space="preserve">В целях профилактики нарушений обязательных требований </w:t>
      </w:r>
      <w:r w:rsidRPr="007E5E34">
        <w:rPr>
          <w:rFonts w:ascii="Times New Roman" w:hAnsi="Times New Roman"/>
          <w:sz w:val="28"/>
        </w:rPr>
        <w:lastRenderedPageBreak/>
        <w:t>должностные лица:</w:t>
      </w:r>
    </w:p>
    <w:p w14:paraId="4CB704EE" w14:textId="5963153F"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008E14EE">
        <w:rPr>
          <w:rFonts w:ascii="Times New Roman" w:hAnsi="Times New Roman"/>
          <w:sz w:val="28"/>
        </w:rPr>
        <w:t xml:space="preserve">администрации </w:t>
      </w:r>
      <w:r w:rsidRPr="007E5E34">
        <w:rPr>
          <w:rFonts w:ascii="Times New Roman" w:hAnsi="Times New Roman"/>
          <w:sz w:val="28"/>
          <w:szCs w:val="28"/>
        </w:rPr>
        <w:t>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14:paraId="24450F4E" w14:textId="24F3D168"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14:paraId="0868EBF2" w14:textId="38B53D60"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C3056C4" w14:textId="3AFE4567" w:rsidR="00D14E9B" w:rsidRPr="007E5E34" w:rsidRDefault="00D14E9B" w:rsidP="00D14E9B">
      <w:pPr>
        <w:widowControl w:val="0"/>
        <w:tabs>
          <w:tab w:val="left" w:pos="567"/>
          <w:tab w:val="left" w:pos="1134"/>
          <w:tab w:val="left" w:pos="1560"/>
        </w:tabs>
        <w:spacing w:after="0"/>
        <w:ind w:firstLine="709"/>
        <w:jc w:val="both"/>
      </w:pPr>
      <w:proofErr w:type="gramStart"/>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00CA4878">
        <w:rPr>
          <w:rFonts w:ascii="Times New Roman" w:hAnsi="Times New Roman"/>
          <w:sz w:val="28"/>
        </w:rPr>
        <w:t>администрации</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w:t>
      </w:r>
      <w:proofErr w:type="gramEnd"/>
      <w:r w:rsidRPr="007E5E34">
        <w:rPr>
          <w:rFonts w:ascii="Times New Roman" w:hAnsi="Times New Roman"/>
          <w:sz w:val="28"/>
          <w:szCs w:val="28"/>
        </w:rPr>
        <w:t xml:space="preserve"> одного раза в год;</w:t>
      </w:r>
    </w:p>
    <w:p w14:paraId="2169DCB8" w14:textId="4314D140"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proofErr w:type="gramStart"/>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w:t>
      </w:r>
      <w:proofErr w:type="gramEnd"/>
      <w:r w:rsidRPr="007E5E34">
        <w:rPr>
          <w:rFonts w:ascii="Times New Roman" w:hAnsi="Times New Roman"/>
          <w:color w:val="000000"/>
          <w:sz w:val="28"/>
          <w:szCs w:val="28"/>
        </w:rPr>
        <w:t xml:space="preserve"> </w:t>
      </w:r>
      <w:proofErr w:type="gramStart"/>
      <w:r w:rsidRPr="007E5E34">
        <w:rPr>
          <w:rFonts w:ascii="Times New Roman" w:hAnsi="Times New Roman"/>
          <w:color w:val="000000"/>
          <w:sz w:val="28"/>
          <w:szCs w:val="28"/>
        </w:rPr>
        <w:t xml:space="preserve">заявлений, авторство которых не подтверждено), информации от органов государственной власти, органов местного самоуправления, из средств </w:t>
      </w:r>
      <w:r w:rsidRPr="007E5E34">
        <w:rPr>
          <w:rFonts w:ascii="Times New Roman" w:hAnsi="Times New Roman"/>
          <w:color w:val="000000"/>
          <w:sz w:val="28"/>
          <w:szCs w:val="28"/>
        </w:rPr>
        <w:lastRenderedPageBreak/>
        <w:t xml:space="preserve">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proofErr w:type="gramEnd"/>
      <w:r w:rsidRPr="007E5E34">
        <w:rPr>
          <w:rFonts w:ascii="Times New Roman" w:hAnsi="Times New Roman"/>
          <w:color w:val="000000"/>
          <w:sz w:val="28"/>
          <w:szCs w:val="28"/>
        </w:rPr>
        <w:t xml:space="preserve"> </w:t>
      </w:r>
      <w:proofErr w:type="gramStart"/>
      <w:r w:rsidRPr="007E5E34">
        <w:rPr>
          <w:rFonts w:ascii="Times New Roman" w:hAnsi="Times New Roman"/>
          <w:color w:val="000000"/>
          <w:sz w:val="28"/>
          <w:szCs w:val="28"/>
        </w:rPr>
        <w:t xml:space="preserve">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roofErr w:type="gramEnd"/>
    </w:p>
    <w:p w14:paraId="13767936" w14:textId="31505B46"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14:paraId="033E944A" w14:textId="47B95131"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при наличии сведений, указанных в ч. 5 ст. 8.2 Федерального закона № 294-ФЗ.</w:t>
      </w:r>
    </w:p>
    <w:p w14:paraId="61F2CF34" w14:textId="516CA2F4"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органа 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14:paraId="74DB220A" w14:textId="206D44CD"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xml:space="preserve">. </w:t>
      </w:r>
      <w:proofErr w:type="gramStart"/>
      <w:r w:rsidRPr="007E5E34">
        <w:rPr>
          <w:rFonts w:ascii="Times New Roman" w:hAnsi="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w:t>
      </w:r>
      <w:proofErr w:type="gramEnd"/>
      <w:r w:rsidRPr="007E5E34">
        <w:rPr>
          <w:rFonts w:ascii="Times New Roman" w:hAnsi="Times New Roman"/>
          <w:sz w:val="28"/>
          <w:szCs w:val="28"/>
        </w:rPr>
        <w:t xml:space="preserve"> портал государственных и муниципальных услуг», а также в ЕГИС ОКНД.</w:t>
      </w:r>
    </w:p>
    <w:p w14:paraId="5E373168" w14:textId="09E3CD1D"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w:t>
      </w:r>
      <w:r w:rsidR="00D14E9B" w:rsidRPr="007E5E34">
        <w:rPr>
          <w:rFonts w:ascii="Times New Roman" w:hAnsi="Times New Roman"/>
          <w:color w:val="000000"/>
          <w:sz w:val="28"/>
          <w:szCs w:val="28"/>
        </w:rPr>
        <w:lastRenderedPageBreak/>
        <w:t xml:space="preserve">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14:paraId="7D565263" w14:textId="6B041F61"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14:paraId="73A39B85" w14:textId="77777777" w:rsidR="00D14E9B" w:rsidRPr="007E5E34" w:rsidRDefault="00D14E9B"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14:paraId="66922B62" w14:textId="77777777"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14:paraId="1097485D" w14:textId="77777777"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14:paraId="16BFD1A2" w14:textId="77777777"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5ED9C42F" w14:textId="604DA2AC"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proofErr w:type="gramStart"/>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w:t>
      </w:r>
      <w:proofErr w:type="gramEnd"/>
      <w:r w:rsidR="00D14E9B" w:rsidRPr="007E5E34">
        <w:rPr>
          <w:rFonts w:ascii="Times New Roman" w:hAnsi="Times New Roman"/>
          <w:sz w:val="28"/>
          <w:szCs w:val="28"/>
        </w:rPr>
        <w:t xml:space="preserve">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14:paraId="62F8B7C3" w14:textId="0260B1F2"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14:paraId="15671EEC" w14:textId="0F418C5A" w:rsidR="00D14E9B" w:rsidRPr="007E5E34" w:rsidRDefault="00D14E9B" w:rsidP="00D14E9B">
      <w:pPr>
        <w:spacing w:after="0"/>
        <w:ind w:firstLine="708"/>
        <w:jc w:val="both"/>
      </w:pPr>
      <w:r w:rsidRPr="007E5E34">
        <w:rPr>
          <w:rFonts w:ascii="Times New Roman" w:hAnsi="Times New Roman"/>
          <w:sz w:val="28"/>
          <w:szCs w:val="28"/>
        </w:rPr>
        <w:lastRenderedPageBreak/>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14:paraId="6E532E1E" w14:textId="2A9519A1"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proofErr w:type="gramStart"/>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roofErr w:type="gramEnd"/>
    </w:p>
    <w:p w14:paraId="5EAB7051" w14:textId="1E26FB52"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14:paraId="7200CB9C" w14:textId="77777777"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23900700"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14:paraId="6769510E"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14:paraId="4E577FEB" w14:textId="77777777"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14:paraId="7C867644" w14:textId="292ED883"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5</w:t>
      </w:r>
      <w:r w:rsidR="000C011C">
        <w:rPr>
          <w:rFonts w:ascii="Times New Roman" w:hAnsi="Times New Roman"/>
          <w:sz w:val="28"/>
          <w:szCs w:val="28"/>
        </w:rPr>
        <w:t>4</w:t>
      </w:r>
      <w:r w:rsidRPr="007E5E34">
        <w:rPr>
          <w:rFonts w:ascii="Times New Roman" w:hAnsi="Times New Roman"/>
          <w:sz w:val="28"/>
          <w:szCs w:val="28"/>
        </w:rPr>
        <w:t xml:space="preserve">. </w:t>
      </w:r>
      <w:proofErr w:type="gramStart"/>
      <w:r w:rsidRPr="007E5E34">
        <w:rPr>
          <w:rFonts w:ascii="Times New Roman" w:hAnsi="Times New Roman"/>
          <w:sz w:val="28"/>
          <w:szCs w:val="28"/>
        </w:rPr>
        <w:t>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w:t>
      </w:r>
      <w:proofErr w:type="gramEnd"/>
      <w:r w:rsidRPr="007E5E34">
        <w:rPr>
          <w:rFonts w:ascii="Times New Roman" w:hAnsi="Times New Roman"/>
          <w:sz w:val="28"/>
          <w:szCs w:val="28"/>
        </w:rPr>
        <w:t xml:space="preserve"> указанными в предостережении способами, в том числе в электронном виде посредством ЕГИС ОКНД.</w:t>
      </w:r>
    </w:p>
    <w:p w14:paraId="77A934D2" w14:textId="5A911E76"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0C011C">
        <w:rPr>
          <w:rFonts w:ascii="Times New Roman" w:hAnsi="Times New Roman"/>
          <w:sz w:val="28"/>
          <w:szCs w:val="28"/>
        </w:rPr>
        <w:t>5</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14:paraId="3C4FE262" w14:textId="2B805D76"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0C011C">
        <w:rPr>
          <w:rFonts w:ascii="Times New Roman" w:hAnsi="Times New Roman"/>
          <w:sz w:val="28"/>
          <w:szCs w:val="28"/>
        </w:rPr>
        <w:t>6</w:t>
      </w:r>
      <w:r w:rsidRPr="007E5E34">
        <w:rPr>
          <w:rFonts w:ascii="Times New Roman" w:hAnsi="Times New Roman"/>
          <w:sz w:val="28"/>
          <w:szCs w:val="28"/>
        </w:rPr>
        <w:t>.</w:t>
      </w:r>
      <w:r w:rsidR="000C011C">
        <w:rPr>
          <w:rFonts w:ascii="Times New Roman" w:hAnsi="Times New Roman"/>
          <w:sz w:val="28"/>
          <w:szCs w:val="28"/>
        </w:rPr>
        <w:t xml:space="preserve"> </w:t>
      </w:r>
      <w:r w:rsidRPr="007E5E34">
        <w:rPr>
          <w:rFonts w:ascii="Times New Roman" w:hAnsi="Times New Roman"/>
          <w:sz w:val="28"/>
          <w:szCs w:val="28"/>
        </w:rPr>
        <w:t>Результатом административной процедуры является:</w:t>
      </w:r>
    </w:p>
    <w:p w14:paraId="5FACACF4" w14:textId="78A3A65A" w:rsidR="00D14E9B" w:rsidRPr="007E5E34" w:rsidRDefault="00D14E9B" w:rsidP="00D14E9B">
      <w:pPr>
        <w:widowControl w:val="0"/>
        <w:numPr>
          <w:ilvl w:val="0"/>
          <w:numId w:val="13"/>
        </w:numPr>
        <w:tabs>
          <w:tab w:val="left" w:pos="1276"/>
        </w:tabs>
        <w:spacing w:after="0"/>
        <w:ind w:left="0" w:firstLine="709"/>
        <w:jc w:val="both"/>
      </w:pPr>
      <w:proofErr w:type="gramStart"/>
      <w:r w:rsidRPr="007E5E34">
        <w:rPr>
          <w:rFonts w:ascii="Times New Roman" w:hAnsi="Times New Roman"/>
          <w:sz w:val="28"/>
          <w:szCs w:val="28"/>
        </w:rPr>
        <w:t xml:space="preserve">размещение на официальном сайте </w:t>
      </w:r>
      <w:r w:rsidR="00CA4878">
        <w:rPr>
          <w:rFonts w:ascii="Times New Roman" w:hAnsi="Times New Roman"/>
          <w:sz w:val="28"/>
        </w:rPr>
        <w:t xml:space="preserve">администрации </w:t>
      </w:r>
      <w:r w:rsidRPr="007E5E34">
        <w:rPr>
          <w:rFonts w:ascii="Times New Roman" w:hAnsi="Times New Roman"/>
          <w:sz w:val="28"/>
          <w:szCs w:val="28"/>
        </w:rPr>
        <w:t xml:space="preserve">в сети «Интернет» перечня нормативных правовых актов или их отдельных частей, </w:t>
      </w:r>
      <w:r w:rsidRPr="007E5E34">
        <w:rPr>
          <w:rFonts w:ascii="Times New Roman" w:hAnsi="Times New Roman"/>
          <w:sz w:val="28"/>
          <w:szCs w:val="28"/>
        </w:rPr>
        <w:lastRenderedPageBreak/>
        <w:t xml:space="preserve">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лицами</w:t>
      </w:r>
      <w:proofErr w:type="gramEnd"/>
      <w:r w:rsidRPr="007E5E34">
        <w:rPr>
          <w:rFonts w:ascii="Times New Roman" w:hAnsi="Times New Roman"/>
          <w:sz w:val="28"/>
        </w:rPr>
        <w:t xml:space="preserve">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14:paraId="7E74074B"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4448D5B6" w14:textId="49C52240"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w:t>
      </w:r>
      <w:r w:rsidR="000C011C">
        <w:rPr>
          <w:rFonts w:ascii="Times New Roman" w:hAnsi="Times New Roman"/>
          <w:sz w:val="28"/>
        </w:rPr>
        <w:t>7</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14:paraId="709D4BE9" w14:textId="77777777" w:rsidR="00C75F0C" w:rsidRPr="007E5E34" w:rsidRDefault="00C75F0C" w:rsidP="00887CA2">
      <w:pPr>
        <w:tabs>
          <w:tab w:val="left" w:pos="709"/>
          <w:tab w:val="left" w:pos="1134"/>
        </w:tabs>
        <w:spacing w:after="0"/>
        <w:jc w:val="both"/>
        <w:rPr>
          <w:rFonts w:ascii="Times New Roman" w:hAnsi="Times New Roman"/>
          <w:sz w:val="28"/>
        </w:rPr>
      </w:pPr>
    </w:p>
    <w:p w14:paraId="5F91CA88" w14:textId="77777777" w:rsidR="00A0015A" w:rsidRDefault="00C75F0C" w:rsidP="00604683">
      <w:pPr>
        <w:tabs>
          <w:tab w:val="left" w:pos="567"/>
          <w:tab w:val="left" w:pos="709"/>
          <w:tab w:val="left" w:pos="1276"/>
        </w:tabs>
        <w:spacing w:after="0" w:line="240" w:lineRule="auto"/>
        <w:jc w:val="center"/>
        <w:rPr>
          <w:rFonts w:ascii="Times New Roman" w:hAnsi="Times New Roman"/>
          <w:sz w:val="28"/>
        </w:rPr>
      </w:pPr>
      <w:r w:rsidRPr="007E5E34">
        <w:rPr>
          <w:rFonts w:ascii="Times New Roman" w:hAnsi="Times New Roman"/>
          <w:sz w:val="28"/>
        </w:rPr>
        <w:t xml:space="preserve">Организация и проведение мероприятий по контролю </w:t>
      </w:r>
    </w:p>
    <w:p w14:paraId="1A85CBE6" w14:textId="7713A183"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без взаимодействия с юридическими лицами, индивидуальными предпринимателями, гражданами</w:t>
      </w:r>
    </w:p>
    <w:p w14:paraId="0EED737F" w14:textId="77777777"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14:paraId="467497F8" w14:textId="196953D8"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w:t>
      </w:r>
      <w:r w:rsidR="000C011C">
        <w:rPr>
          <w:rFonts w:ascii="Times New Roman" w:hAnsi="Times New Roman"/>
          <w:sz w:val="28"/>
        </w:rPr>
        <w:t>8</w:t>
      </w:r>
      <w:r w:rsidRPr="007E5E34">
        <w:rPr>
          <w:rFonts w:ascii="Times New Roman" w:hAnsi="Times New Roman"/>
          <w:sz w:val="28"/>
        </w:rPr>
        <w:t xml:space="preserve">. </w:t>
      </w:r>
      <w:r w:rsidR="00C75F0C" w:rsidRPr="007E5E34">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7E5E34">
        <w:rPr>
          <w:rFonts w:ascii="Times New Roman" w:hAnsi="Times New Roman"/>
          <w:sz w:val="28"/>
        </w:rPr>
        <w:t>, гражданами</w:t>
      </w:r>
      <w:r w:rsidR="00C75F0C" w:rsidRPr="007E5E34">
        <w:rPr>
          <w:rFonts w:ascii="Times New Roman" w:hAnsi="Times New Roman"/>
          <w:sz w:val="28"/>
        </w:rPr>
        <w:t>.</w:t>
      </w:r>
    </w:p>
    <w:p w14:paraId="203325B5" w14:textId="4DCA70B0"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w:t>
      </w:r>
      <w:r w:rsidR="000C011C">
        <w:rPr>
          <w:rFonts w:ascii="Times New Roman" w:hAnsi="Times New Roman"/>
          <w:sz w:val="28"/>
        </w:rPr>
        <w:t>9</w:t>
      </w:r>
      <w:r w:rsidRPr="007E5E34">
        <w:rPr>
          <w:rFonts w:ascii="Times New Roman" w:hAnsi="Times New Roman"/>
          <w:sz w:val="28"/>
        </w:rPr>
        <w:t xml:space="preserve">. </w:t>
      </w:r>
      <w:r w:rsidR="00C75F0C" w:rsidRPr="007E5E34">
        <w:rPr>
          <w:rFonts w:ascii="Times New Roman" w:hAnsi="Times New Roman"/>
          <w:sz w:val="28"/>
        </w:rPr>
        <w:t>Должностными лицами, ответственными за выполнение административной процедуры, являются уполномоченные д</w:t>
      </w:r>
      <w:r w:rsidR="008F0689">
        <w:rPr>
          <w:rFonts w:ascii="Times New Roman" w:hAnsi="Times New Roman"/>
          <w:sz w:val="28"/>
        </w:rPr>
        <w:t xml:space="preserve">олжностные лица </w:t>
      </w:r>
      <w:r w:rsidR="00C75F0C" w:rsidRPr="007E5E34">
        <w:rPr>
          <w:rFonts w:ascii="Times New Roman" w:hAnsi="Times New Roman"/>
          <w:sz w:val="28"/>
        </w:rPr>
        <w:t>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14:paraId="11B8BBAE" w14:textId="03F9F96B" w:rsidR="00A0015A" w:rsidRDefault="000C011C" w:rsidP="00E54EC4">
      <w:pPr>
        <w:tabs>
          <w:tab w:val="left" w:pos="1134"/>
          <w:tab w:val="left" w:pos="1276"/>
        </w:tabs>
        <w:spacing w:after="0"/>
        <w:ind w:firstLine="709"/>
        <w:jc w:val="both"/>
        <w:rPr>
          <w:rFonts w:ascii="Times New Roman" w:hAnsi="Times New Roman"/>
          <w:sz w:val="28"/>
        </w:rPr>
      </w:pPr>
      <w:r>
        <w:rPr>
          <w:rFonts w:ascii="Times New Roman" w:hAnsi="Times New Roman"/>
          <w:sz w:val="28"/>
        </w:rPr>
        <w:t>60</w:t>
      </w:r>
      <w:r w:rsidR="004D51E5" w:rsidRPr="007E5E34">
        <w:rPr>
          <w:rFonts w:ascii="Times New Roman" w:hAnsi="Times New Roman"/>
          <w:sz w:val="28"/>
        </w:rPr>
        <w:t xml:space="preserve">. </w:t>
      </w:r>
      <w:r w:rsidR="00C75F0C" w:rsidRPr="007E5E34">
        <w:rPr>
          <w:rFonts w:ascii="Times New Roman" w:hAnsi="Times New Roman"/>
          <w:sz w:val="28"/>
        </w:rPr>
        <w:t xml:space="preserve">Административная процедура проводится </w:t>
      </w:r>
      <w:proofErr w:type="gramStart"/>
      <w:r w:rsidR="00C75F0C" w:rsidRPr="007E5E34">
        <w:rPr>
          <w:rFonts w:ascii="Times New Roman" w:hAnsi="Times New Roman"/>
          <w:sz w:val="28"/>
        </w:rPr>
        <w:t>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за соблюдением обязательных требований при распространении рекламы в соответствии с требованиями</w:t>
      </w:r>
      <w:proofErr w:type="gramEnd"/>
      <w:r w:rsidR="00C75F0C" w:rsidRPr="007E5E34">
        <w:rPr>
          <w:rFonts w:ascii="Times New Roman" w:hAnsi="Times New Roman"/>
          <w:sz w:val="28"/>
        </w:rPr>
        <w:t xml:space="preserve"> части 5 статьи 8.3 Федерального закона</w:t>
      </w:r>
      <w:r w:rsidR="00A0015A">
        <w:rPr>
          <w:rFonts w:ascii="Times New Roman" w:hAnsi="Times New Roman"/>
          <w:sz w:val="28"/>
        </w:rPr>
        <w:t xml:space="preserve"> </w:t>
      </w:r>
    </w:p>
    <w:p w14:paraId="412FF70A" w14:textId="7704B875" w:rsidR="00C75F0C" w:rsidRPr="007E5E34" w:rsidRDefault="00C75F0C" w:rsidP="00A0015A">
      <w:pPr>
        <w:tabs>
          <w:tab w:val="left" w:pos="1134"/>
          <w:tab w:val="left" w:pos="1276"/>
        </w:tabs>
        <w:spacing w:after="0"/>
        <w:jc w:val="both"/>
        <w:rPr>
          <w:rFonts w:ascii="Times New Roman" w:hAnsi="Times New Roman"/>
          <w:sz w:val="28"/>
        </w:rPr>
      </w:pPr>
      <w:r w:rsidRPr="007E5E34">
        <w:rPr>
          <w:rFonts w:ascii="Times New Roman" w:hAnsi="Times New Roman"/>
          <w:sz w:val="28"/>
        </w:rPr>
        <w:t>№ 294-ФЗ.</w:t>
      </w:r>
    </w:p>
    <w:p w14:paraId="75E48D3B" w14:textId="3F5F9C9D"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w:t>
      </w:r>
      <w:r w:rsidR="00B72FCF">
        <w:rPr>
          <w:rFonts w:ascii="Times New Roman" w:hAnsi="Times New Roman"/>
          <w:sz w:val="28"/>
        </w:rPr>
        <w:t>1</w:t>
      </w:r>
      <w:r w:rsidRPr="007E5E34">
        <w:rPr>
          <w:rFonts w:ascii="Times New Roman" w:hAnsi="Times New Roman"/>
          <w:sz w:val="28"/>
        </w:rPr>
        <w:t xml:space="preserve">. </w:t>
      </w:r>
      <w:r w:rsidR="00C75F0C" w:rsidRPr="007E5E34">
        <w:rPr>
          <w:rFonts w:ascii="Times New Roman" w:hAnsi="Times New Roman"/>
          <w:sz w:val="28"/>
        </w:rPr>
        <w:t>Предметом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14:paraId="5CA56B59" w14:textId="666FCB39" w:rsidR="0063036E" w:rsidRPr="00DF1530" w:rsidRDefault="0063036E" w:rsidP="00DF1530">
      <w:pPr>
        <w:pStyle w:val="a5"/>
        <w:widowControl w:val="0"/>
        <w:numPr>
          <w:ilvl w:val="0"/>
          <w:numId w:val="22"/>
        </w:numPr>
        <w:tabs>
          <w:tab w:val="left" w:pos="709"/>
          <w:tab w:val="left" w:pos="1276"/>
        </w:tabs>
        <w:autoSpaceDE w:val="0"/>
        <w:spacing w:after="0"/>
        <w:ind w:left="0" w:firstLine="567"/>
        <w:jc w:val="both"/>
        <w:rPr>
          <w:rFonts w:ascii="Times New Roman" w:hAnsi="Times New Roman"/>
          <w:sz w:val="28"/>
          <w:szCs w:val="28"/>
        </w:rPr>
      </w:pPr>
      <w:r w:rsidRPr="00DF1530">
        <w:rPr>
          <w:rFonts w:ascii="Times New Roman" w:hAnsi="Times New Roman"/>
          <w:sz w:val="28"/>
          <w:szCs w:val="28"/>
        </w:rPr>
        <w:t>Мероприятия по контролю без взаимодействия с юридическими лицами, индивидуальными предпринимателями, гражданами проводятся с применением проверочных листов (списком контрольных вопросов)</w:t>
      </w:r>
      <w:r w:rsidR="00313323" w:rsidRPr="00DF1530">
        <w:rPr>
          <w:rFonts w:ascii="Times New Roman" w:hAnsi="Times New Roman"/>
          <w:sz w:val="28"/>
          <w:szCs w:val="28"/>
        </w:rPr>
        <w:t xml:space="preserve"> </w:t>
      </w:r>
      <w:r w:rsidRPr="00DF1530">
        <w:rPr>
          <w:rFonts w:ascii="Times New Roman" w:hAnsi="Times New Roman"/>
          <w:sz w:val="28"/>
          <w:szCs w:val="28"/>
        </w:rPr>
        <w:t>по форме, приведенной в приложении 9 к настоящему Регламенту.</w:t>
      </w:r>
    </w:p>
    <w:p w14:paraId="050D5EB1" w14:textId="150A822D" w:rsidR="00C75F0C" w:rsidRPr="007E5E34" w:rsidRDefault="00DF1530" w:rsidP="00DF1530">
      <w:pPr>
        <w:widowControl w:val="0"/>
        <w:tabs>
          <w:tab w:val="left" w:pos="851"/>
          <w:tab w:val="left" w:pos="1276"/>
        </w:tabs>
        <w:autoSpaceDE w:val="0"/>
        <w:spacing w:after="0"/>
        <w:ind w:firstLine="567"/>
        <w:jc w:val="both"/>
      </w:pPr>
      <w:r>
        <w:rPr>
          <w:rFonts w:ascii="Times New Roman" w:hAnsi="Times New Roman"/>
          <w:sz w:val="28"/>
          <w:szCs w:val="28"/>
        </w:rPr>
        <w:lastRenderedPageBreak/>
        <w:t xml:space="preserve">63. </w:t>
      </w:r>
      <w:r w:rsidR="00C75F0C"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00C75F0C" w:rsidRPr="007E5E34">
        <w:rPr>
          <w:rFonts w:ascii="Times New Roman" w:hAnsi="Times New Roman"/>
          <w:sz w:val="28"/>
        </w:rPr>
        <w:t>, индивидуальными предпринимателями</w:t>
      </w:r>
      <w:r w:rsidR="00C75F0C" w:rsidRPr="007E5E34">
        <w:rPr>
          <w:rFonts w:ascii="Times New Roman" w:hAnsi="Times New Roman"/>
          <w:sz w:val="28"/>
          <w:szCs w:val="28"/>
        </w:rPr>
        <w:t>.</w:t>
      </w:r>
    </w:p>
    <w:p w14:paraId="578BB1DC" w14:textId="4B534972" w:rsidR="009A54D6" w:rsidRPr="007E5E34" w:rsidRDefault="00DF1530" w:rsidP="00DF1530">
      <w:pPr>
        <w:pStyle w:val="a5"/>
        <w:widowControl w:val="0"/>
        <w:numPr>
          <w:ilvl w:val="0"/>
          <w:numId w:val="24"/>
        </w:numPr>
        <w:tabs>
          <w:tab w:val="left" w:pos="851"/>
          <w:tab w:val="left" w:pos="1276"/>
        </w:tabs>
        <w:autoSpaceDE w:val="0"/>
        <w:spacing w:after="0"/>
        <w:ind w:left="0" w:firstLine="567"/>
        <w:jc w:val="both"/>
      </w:pPr>
      <w:r>
        <w:rPr>
          <w:rFonts w:ascii="Times New Roman" w:hAnsi="Times New Roman"/>
          <w:sz w:val="28"/>
          <w:szCs w:val="28"/>
        </w:rPr>
        <w:t xml:space="preserve"> </w:t>
      </w:r>
      <w:r w:rsidR="00C75F0C" w:rsidRPr="00DF1530">
        <w:rPr>
          <w:rFonts w:ascii="Times New Roman" w:hAnsi="Times New Roman"/>
          <w:sz w:val="28"/>
          <w:szCs w:val="28"/>
        </w:rPr>
        <w:t>Результатом административной процедуры является:</w:t>
      </w:r>
    </w:p>
    <w:p w14:paraId="79CEE4D2" w14:textId="5DD6CEE5" w:rsidR="00F83A0E" w:rsidRPr="007E5E34" w:rsidRDefault="00C75F0C" w:rsidP="00DF1530">
      <w:pPr>
        <w:widowControl w:val="0"/>
        <w:tabs>
          <w:tab w:val="left" w:pos="851"/>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составление акта проверки вне зависимости от наличия или отсутствия нарушений обязательных требований в сфере наружной рекламы;</w:t>
      </w:r>
    </w:p>
    <w:p w14:paraId="0602D719" w14:textId="1340E660" w:rsidR="00C75F0C" w:rsidRPr="007E5E34" w:rsidRDefault="00F83A0E" w:rsidP="00DF1530">
      <w:pPr>
        <w:widowControl w:val="0"/>
        <w:tabs>
          <w:tab w:val="left" w:pos="851"/>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гражданину</w:t>
      </w:r>
      <w:r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14:paraId="61B18670" w14:textId="4CADF857"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14:paraId="2EB837DB" w14:textId="77777777" w:rsidR="00FA3F8D" w:rsidRPr="007E5E34" w:rsidRDefault="00FA3F8D" w:rsidP="00887CA2">
      <w:pPr>
        <w:tabs>
          <w:tab w:val="left" w:pos="709"/>
          <w:tab w:val="left" w:pos="1134"/>
        </w:tabs>
        <w:spacing w:after="0"/>
        <w:jc w:val="both"/>
        <w:rPr>
          <w:rFonts w:ascii="Times New Roman" w:hAnsi="Times New Roman"/>
          <w:sz w:val="28"/>
        </w:rPr>
      </w:pPr>
    </w:p>
    <w:p w14:paraId="4DE10FBD" w14:textId="77777777"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14:paraId="4E25B095" w14:textId="77777777" w:rsidR="00783852" w:rsidRPr="007E5E34" w:rsidRDefault="00783852" w:rsidP="00783852">
      <w:pPr>
        <w:tabs>
          <w:tab w:val="left" w:pos="1134"/>
        </w:tabs>
        <w:spacing w:after="0"/>
        <w:ind w:firstLine="709"/>
        <w:jc w:val="center"/>
        <w:rPr>
          <w:rFonts w:ascii="Times New Roman" w:hAnsi="Times New Roman"/>
          <w:b/>
          <w:sz w:val="28"/>
        </w:rPr>
      </w:pPr>
    </w:p>
    <w:p w14:paraId="6506F6B7" w14:textId="4B77E078"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C900CF">
        <w:rPr>
          <w:rFonts w:ascii="Times New Roman" w:hAnsi="Times New Roman"/>
          <w:sz w:val="28"/>
        </w:rPr>
        <w:t>5</w:t>
      </w:r>
      <w:r w:rsidRPr="007E5E34">
        <w:rPr>
          <w:rFonts w:ascii="Times New Roman" w:hAnsi="Times New Roman"/>
          <w:sz w:val="28"/>
        </w:rPr>
        <w:t>.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w:t>
      </w:r>
      <w:r w:rsidR="00A0015A">
        <w:rPr>
          <w:rFonts w:ascii="Times New Roman" w:hAnsi="Times New Roman"/>
          <w:sz w:val="28"/>
        </w:rPr>
        <w:t>2</w:t>
      </w:r>
      <w:r w:rsidRPr="007E5E34">
        <w:rPr>
          <w:rFonts w:ascii="Times New Roman" w:hAnsi="Times New Roman"/>
          <w:sz w:val="28"/>
        </w:rPr>
        <w:t xml:space="preserve">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14:paraId="5733C4D6"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14:paraId="7813375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14:paraId="143E9FC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388A71A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14:paraId="3237243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14:paraId="0874C77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14:paraId="0315F622"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14:paraId="40A1A733"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4982F10"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14:paraId="2D5242F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14:paraId="47E0DD5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14:paraId="189949D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14:paraId="4BB2D67C"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14:paraId="404A7E2A" w14:textId="697DAFD4"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C900CF">
        <w:rPr>
          <w:rFonts w:ascii="Times New Roman" w:hAnsi="Times New Roman"/>
          <w:sz w:val="28"/>
        </w:rPr>
        <w:t>6</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14:paraId="75C50BB4" w14:textId="4EC00AC8"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C900CF">
        <w:rPr>
          <w:rFonts w:ascii="Times New Roman" w:hAnsi="Times New Roman"/>
          <w:sz w:val="28"/>
        </w:rPr>
        <w:t>7</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14:paraId="01B4E5C1" w14:textId="68C189C3"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w:t>
      </w:r>
      <w:r w:rsidR="00C900CF">
        <w:rPr>
          <w:rFonts w:ascii="Times New Roman" w:hAnsi="Times New Roman"/>
          <w:sz w:val="28"/>
        </w:rPr>
        <w:t>8</w:t>
      </w:r>
      <w:r w:rsidR="005927E3" w:rsidRPr="007E5E34">
        <w:rPr>
          <w:rFonts w:ascii="Times New Roman" w:hAnsi="Times New Roman"/>
          <w:sz w:val="28"/>
        </w:rPr>
        <w:t xml:space="preserve">. О проведении плановой проверки юридические лица и физические лица, зарегистрированные в качестве индивидуальных предпринимателей </w:t>
      </w:r>
      <w:r w:rsidR="005927E3" w:rsidRPr="007E5E34">
        <w:rPr>
          <w:rFonts w:ascii="Times New Roman" w:hAnsi="Times New Roman"/>
          <w:sz w:val="28"/>
        </w:rPr>
        <w:lastRenderedPageBreak/>
        <w:t xml:space="preserve">уведомляются органом муниципального контроля не </w:t>
      </w:r>
      <w:proofErr w:type="gramStart"/>
      <w:r w:rsidR="005927E3" w:rsidRPr="007E5E34">
        <w:rPr>
          <w:rFonts w:ascii="Times New Roman" w:hAnsi="Times New Roman"/>
          <w:sz w:val="28"/>
        </w:rPr>
        <w:t>позднее</w:t>
      </w:r>
      <w:proofErr w:type="gramEnd"/>
      <w:r w:rsidR="005927E3" w:rsidRPr="007E5E34">
        <w:rPr>
          <w:rFonts w:ascii="Times New Roman" w:hAnsi="Times New Roman"/>
          <w:sz w:val="28"/>
        </w:rPr>
        <w:t xml:space="preserve">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005927E3" w:rsidRPr="007E5E34">
        <w:rPr>
          <w:rFonts w:ascii="Times New Roman" w:hAnsi="Times New Roman"/>
          <w:sz w:val="28"/>
        </w:rPr>
        <w:t>лиц</w:t>
      </w:r>
      <w:proofErr w:type="gramEnd"/>
      <w:r w:rsidR="005927E3" w:rsidRPr="007E5E34">
        <w:rPr>
          <w:rFonts w:ascii="Times New Roman" w:hAnsi="Times New Roman"/>
          <w:sz w:val="28"/>
        </w:rPr>
        <w:t xml:space="preserve">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14:paraId="739C53E2" w14:textId="13264983" w:rsidR="0063036E" w:rsidRPr="007E5E34" w:rsidRDefault="00F918B4" w:rsidP="0063036E">
      <w:pPr>
        <w:tabs>
          <w:tab w:val="left" w:pos="1276"/>
        </w:tabs>
        <w:spacing w:after="0"/>
        <w:ind w:firstLine="709"/>
        <w:jc w:val="both"/>
      </w:pPr>
      <w:r w:rsidRPr="007E5E34">
        <w:rPr>
          <w:rFonts w:ascii="Times New Roman" w:hAnsi="Times New Roman"/>
          <w:sz w:val="28"/>
        </w:rPr>
        <w:t>6</w:t>
      </w:r>
      <w:r w:rsidR="00C900CF">
        <w:rPr>
          <w:rFonts w:ascii="Times New Roman" w:hAnsi="Times New Roman"/>
          <w:sz w:val="28"/>
        </w:rPr>
        <w:t>9</w:t>
      </w:r>
      <w:r w:rsidR="0063036E" w:rsidRPr="007E5E34">
        <w:rPr>
          <w:rFonts w:ascii="Times New Roman" w:hAnsi="Times New Roman"/>
          <w:sz w:val="28"/>
        </w:rPr>
        <w:t>. Плановая проверка проводится с применением проверочных листов (списков контрольных вопросов).</w:t>
      </w:r>
    </w:p>
    <w:p w14:paraId="1CE02B6C" w14:textId="6C6AF096" w:rsidR="005927E3" w:rsidRPr="007E5E34" w:rsidRDefault="00C900CF" w:rsidP="005927E3">
      <w:pPr>
        <w:widowControl w:val="0"/>
        <w:tabs>
          <w:tab w:val="left" w:pos="1134"/>
          <w:tab w:val="left" w:pos="1276"/>
        </w:tabs>
        <w:spacing w:after="0"/>
        <w:ind w:firstLine="709"/>
        <w:jc w:val="both"/>
      </w:pPr>
      <w:r>
        <w:rPr>
          <w:rFonts w:ascii="Times New Roman" w:hAnsi="Times New Roman"/>
          <w:sz w:val="28"/>
          <w:szCs w:val="28"/>
        </w:rPr>
        <w:t>70</w:t>
      </w:r>
      <w:r w:rsidR="005927E3" w:rsidRPr="007E5E34">
        <w:rPr>
          <w:rFonts w:ascii="Times New Roman" w:hAnsi="Times New Roman"/>
          <w:sz w:val="28"/>
          <w:szCs w:val="28"/>
        </w:rPr>
        <w:t>. Плановая проверка проводится в форме выездной проверки.</w:t>
      </w:r>
    </w:p>
    <w:p w14:paraId="57EEB2D5" w14:textId="77777777" w:rsidR="0063036E" w:rsidRPr="007E5E34" w:rsidRDefault="0063036E" w:rsidP="00E54EC4">
      <w:pPr>
        <w:widowControl w:val="0"/>
        <w:tabs>
          <w:tab w:val="left" w:pos="1134"/>
        </w:tabs>
        <w:autoSpaceDE w:val="0"/>
        <w:spacing w:after="0"/>
        <w:jc w:val="both"/>
        <w:rPr>
          <w:rFonts w:ascii="Times New Roman" w:hAnsi="Times New Roman"/>
          <w:sz w:val="28"/>
          <w:szCs w:val="28"/>
        </w:rPr>
      </w:pPr>
    </w:p>
    <w:p w14:paraId="569A2173" w14:textId="77777777"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14:paraId="72022EF0" w14:textId="77777777" w:rsidR="00D63578" w:rsidRPr="007E5E34" w:rsidRDefault="00D63578" w:rsidP="00D63578">
      <w:pPr>
        <w:tabs>
          <w:tab w:val="left" w:pos="1134"/>
        </w:tabs>
        <w:spacing w:after="0"/>
        <w:jc w:val="center"/>
        <w:rPr>
          <w:rFonts w:ascii="Times New Roman" w:hAnsi="Times New Roman"/>
          <w:sz w:val="28"/>
        </w:rPr>
      </w:pPr>
    </w:p>
    <w:p w14:paraId="58CF982F" w14:textId="101B647E" w:rsidR="00D63578" w:rsidRPr="007E5E34" w:rsidRDefault="0063036E" w:rsidP="0063036E">
      <w:pPr>
        <w:tabs>
          <w:tab w:val="left" w:pos="1276"/>
        </w:tabs>
        <w:spacing w:after="0"/>
        <w:ind w:firstLine="709"/>
        <w:jc w:val="both"/>
      </w:pPr>
      <w:r w:rsidRPr="007E5E34">
        <w:rPr>
          <w:rFonts w:ascii="Times New Roman" w:hAnsi="Times New Roman"/>
          <w:sz w:val="28"/>
        </w:rPr>
        <w:t>7</w:t>
      </w:r>
      <w:r w:rsidR="00C900CF">
        <w:rPr>
          <w:rFonts w:ascii="Times New Roman" w:hAnsi="Times New Roman"/>
          <w:sz w:val="28"/>
        </w:rPr>
        <w:t>1</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й проверки определен пунктом 6</w:t>
      </w:r>
      <w:r w:rsidR="00B22622" w:rsidRPr="00B22622">
        <w:rPr>
          <w:rFonts w:ascii="Times New Roman" w:hAnsi="Times New Roman"/>
          <w:sz w:val="28"/>
        </w:rPr>
        <w:t>5</w:t>
      </w:r>
      <w:r w:rsidRPr="007E5E34">
        <w:rPr>
          <w:rFonts w:ascii="Times New Roman" w:hAnsi="Times New Roman"/>
          <w:sz w:val="28"/>
        </w:rPr>
        <w:t xml:space="preserve"> </w:t>
      </w:r>
      <w:r w:rsidR="00D63578" w:rsidRPr="007E5E34">
        <w:rPr>
          <w:rFonts w:ascii="Times New Roman" w:hAnsi="Times New Roman"/>
          <w:sz w:val="28"/>
        </w:rPr>
        <w:t>настоящего Регламента.</w:t>
      </w:r>
    </w:p>
    <w:p w14:paraId="4DAB7555" w14:textId="2BA6EDC5" w:rsidR="00D63578" w:rsidRPr="007E5E34" w:rsidRDefault="00D63578" w:rsidP="00D63578">
      <w:pPr>
        <w:tabs>
          <w:tab w:val="left" w:pos="1276"/>
        </w:tabs>
        <w:spacing w:after="0"/>
        <w:ind w:firstLine="709"/>
        <w:jc w:val="both"/>
      </w:pPr>
      <w:r w:rsidRPr="007E5E34">
        <w:rPr>
          <w:rFonts w:ascii="Times New Roman" w:hAnsi="Times New Roman"/>
          <w:sz w:val="28"/>
        </w:rPr>
        <w:t>7</w:t>
      </w:r>
      <w:r w:rsidR="00C900CF">
        <w:rPr>
          <w:rFonts w:ascii="Times New Roman" w:hAnsi="Times New Roman"/>
          <w:sz w:val="28"/>
        </w:rPr>
        <w:t>2</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14:paraId="45C1152C" w14:textId="77777777"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14:paraId="1B5603EA" w14:textId="77777777" w:rsidR="00D63578" w:rsidRPr="007E5E34" w:rsidRDefault="00D63578" w:rsidP="00D63578">
      <w:pPr>
        <w:widowControl w:val="0"/>
        <w:tabs>
          <w:tab w:val="left" w:pos="1134"/>
          <w:tab w:val="left" w:pos="1276"/>
        </w:tabs>
        <w:spacing w:after="0"/>
        <w:ind w:firstLine="709"/>
        <w:jc w:val="both"/>
      </w:pPr>
      <w:proofErr w:type="gramStart"/>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roofErr w:type="gramEnd"/>
    </w:p>
    <w:p w14:paraId="4DE0F40F"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sidRPr="007E5E34">
        <w:rPr>
          <w:rFonts w:ascii="Times New Roman" w:hAnsi="Times New Roman"/>
          <w:sz w:val="28"/>
          <w:szCs w:val="28"/>
        </w:rPr>
        <w:lastRenderedPageBreak/>
        <w:t>природного и техногенного характера;</w:t>
      </w:r>
    </w:p>
    <w:p w14:paraId="49FFCB4D"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8052787" w14:textId="6C5670FD"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7</w:t>
      </w:r>
      <w:r w:rsidR="00C900CF">
        <w:rPr>
          <w:rFonts w:ascii="Times New Roman" w:hAnsi="Times New Roman"/>
          <w:sz w:val="28"/>
          <w:szCs w:val="28"/>
        </w:rPr>
        <w:t>3</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w:t>
      </w:r>
      <w:r w:rsidR="005A2FBD">
        <w:rPr>
          <w:rFonts w:ascii="Times New Roman" w:hAnsi="Times New Roman"/>
          <w:sz w:val="28"/>
          <w:szCs w:val="28"/>
        </w:rPr>
        <w:t>,</w:t>
      </w:r>
      <w:r w:rsidRPr="007E5E34">
        <w:rPr>
          <w:rFonts w:ascii="Times New Roman" w:hAnsi="Times New Roman"/>
          <w:sz w:val="28"/>
          <w:szCs w:val="28"/>
        </w:rPr>
        <w:t xml:space="preserve"> </w:t>
      </w:r>
      <w:r w:rsidR="00B22622">
        <w:rPr>
          <w:rFonts w:ascii="Times New Roman" w:hAnsi="Times New Roman"/>
          <w:sz w:val="28"/>
          <w:szCs w:val="28"/>
        </w:rPr>
        <w:t>либо в форме электронного документа, подписанного усиленной квалифицированной электронной подписью</w:t>
      </w:r>
      <w:r w:rsidR="005A2FBD">
        <w:rPr>
          <w:rFonts w:ascii="Times New Roman" w:hAnsi="Times New Roman"/>
          <w:sz w:val="28"/>
          <w:szCs w:val="28"/>
        </w:rPr>
        <w:t>,</w:t>
      </w:r>
      <w:r w:rsidR="00B22622">
        <w:rPr>
          <w:rFonts w:ascii="Times New Roman" w:hAnsi="Times New Roman"/>
          <w:sz w:val="28"/>
          <w:szCs w:val="28"/>
        </w:rPr>
        <w:t xml:space="preserve"> </w:t>
      </w:r>
      <w:r w:rsidRPr="007E5E34">
        <w:rPr>
          <w:rFonts w:ascii="Times New Roman" w:hAnsi="Times New Roman"/>
          <w:sz w:val="28"/>
          <w:szCs w:val="28"/>
        </w:rPr>
        <w:t>в орган прокуратуры по месту осуществления деятельности субъекта проверки</w:t>
      </w:r>
      <w:proofErr w:type="gramEnd"/>
      <w:r w:rsidRPr="007E5E34">
        <w:rPr>
          <w:rFonts w:ascii="Times New Roman" w:hAnsi="Times New Roman"/>
          <w:sz w:val="28"/>
          <w:szCs w:val="28"/>
        </w:rPr>
        <w:t xml:space="preserve"> заявление о согласовании проведения внеплановой выездной проверки, оформляемое </w:t>
      </w:r>
      <w:r w:rsidR="000779B6" w:rsidRPr="007E5E34">
        <w:rPr>
          <w:rFonts w:ascii="Times New Roman" w:hAnsi="Times New Roman"/>
          <w:sz w:val="28"/>
          <w:szCs w:val="28"/>
        </w:rPr>
        <w:t xml:space="preserve">по </w:t>
      </w:r>
      <w:proofErr w:type="gramStart"/>
      <w:r w:rsidR="000779B6" w:rsidRPr="007E5E34">
        <w:rPr>
          <w:rFonts w:ascii="Times New Roman" w:hAnsi="Times New Roman"/>
          <w:sz w:val="28"/>
          <w:szCs w:val="28"/>
        </w:rPr>
        <w:t>форме</w:t>
      </w:r>
      <w:proofErr w:type="gramEnd"/>
      <w:r w:rsidRPr="007E5E34">
        <w:rPr>
          <w:rFonts w:ascii="Times New Roman" w:hAnsi="Times New Roman"/>
          <w:color w:val="00B050"/>
          <w:sz w:val="28"/>
          <w:szCs w:val="28"/>
        </w:rPr>
        <w:t xml:space="preserve"> </w:t>
      </w:r>
      <w:r w:rsidR="00374556" w:rsidRPr="007E5E34">
        <w:rPr>
          <w:rFonts w:ascii="Times New Roman" w:hAnsi="Times New Roman"/>
          <w:sz w:val="28"/>
          <w:szCs w:val="28"/>
        </w:rPr>
        <w:t xml:space="preserve">приведенной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14:paraId="78CA53F6"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14:paraId="0503F031"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приказа/постановления/распоряжения о проведении внеплановой выездной проверки;</w:t>
      </w:r>
    </w:p>
    <w:p w14:paraId="032249F7"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14:paraId="557C4B1E"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14:paraId="1C5A9532"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w:t>
      </w:r>
      <w:proofErr w:type="gramStart"/>
      <w:r w:rsidRPr="007E5E34">
        <w:rPr>
          <w:rFonts w:ascii="Times New Roman" w:hAnsi="Times New Roman"/>
          <w:sz w:val="28"/>
          <w:szCs w:val="28"/>
        </w:rPr>
        <w:t>,</w:t>
      </w:r>
      <w:proofErr w:type="gramEnd"/>
      <w:r w:rsidRPr="007E5E34">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4017A148" w14:textId="7DBA973B"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C900CF">
        <w:rPr>
          <w:rFonts w:ascii="Times New Roman" w:hAnsi="Times New Roman"/>
          <w:sz w:val="28"/>
          <w:szCs w:val="28"/>
        </w:rPr>
        <w:t>4</w:t>
      </w:r>
      <w:r w:rsidRPr="007E5E34">
        <w:rPr>
          <w:rFonts w:ascii="Times New Roman" w:hAnsi="Times New Roman"/>
          <w:sz w:val="28"/>
          <w:szCs w:val="28"/>
        </w:rPr>
        <w:t xml:space="preserve">. О проведении внеплановой выездной проверки, за исключением внеплановой выездной проверки, </w:t>
      </w:r>
      <w:proofErr w:type="gramStart"/>
      <w:r w:rsidRPr="007E5E34">
        <w:rPr>
          <w:rFonts w:ascii="Times New Roman" w:hAnsi="Times New Roman"/>
          <w:sz w:val="28"/>
          <w:szCs w:val="28"/>
        </w:rPr>
        <w:t>основания</w:t>
      </w:r>
      <w:proofErr w:type="gramEnd"/>
      <w:r w:rsidRPr="007E5E34">
        <w:rPr>
          <w:rFonts w:ascii="Times New Roman" w:hAnsi="Times New Roman"/>
          <w:sz w:val="28"/>
          <w:szCs w:val="28"/>
        </w:rPr>
        <w:t xml:space="preserve">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w:t>
      </w:r>
      <w:r w:rsidRPr="007E5E34">
        <w:rPr>
          <w:rFonts w:ascii="Times New Roman" w:hAnsi="Times New Roman"/>
          <w:sz w:val="28"/>
          <w:szCs w:val="28"/>
        </w:rPr>
        <w:lastRenderedPageBreak/>
        <w:t xml:space="preserve">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A9ECEB3" w14:textId="52D73EEE"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w:t>
      </w:r>
      <w:r w:rsidR="00C900CF">
        <w:rPr>
          <w:rFonts w:ascii="Times New Roman" w:hAnsi="Times New Roman"/>
          <w:sz w:val="28"/>
          <w:szCs w:val="28"/>
        </w:rPr>
        <w:t>5</w:t>
      </w:r>
      <w:r w:rsidR="00D63578" w:rsidRPr="007E5E34">
        <w:rPr>
          <w:rFonts w:ascii="Times New Roman" w:hAnsi="Times New Roman"/>
          <w:sz w:val="28"/>
          <w:szCs w:val="28"/>
        </w:rPr>
        <w:t xml:space="preserve">. </w:t>
      </w:r>
      <w:proofErr w:type="gramStart"/>
      <w:r w:rsidR="00D63578" w:rsidRPr="007E5E34">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вправе приступить к проведению</w:t>
      </w:r>
      <w:proofErr w:type="gramEnd"/>
      <w:r w:rsidR="00D63578" w:rsidRPr="007E5E34">
        <w:rPr>
          <w:rFonts w:ascii="Times New Roman" w:hAnsi="Times New Roman"/>
          <w:sz w:val="28"/>
          <w:szCs w:val="28"/>
        </w:rPr>
        <w:t xml:space="preserve">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14:paraId="770720BA" w14:textId="63781044" w:rsidR="00D63578" w:rsidRPr="007E5E34" w:rsidRDefault="00D63578" w:rsidP="00D63578">
      <w:pPr>
        <w:tabs>
          <w:tab w:val="left" w:pos="1276"/>
        </w:tabs>
        <w:spacing w:after="0"/>
        <w:ind w:firstLine="709"/>
        <w:jc w:val="both"/>
      </w:pPr>
      <w:r w:rsidRPr="007E5E34">
        <w:rPr>
          <w:rFonts w:ascii="Times New Roman" w:hAnsi="Times New Roman"/>
          <w:sz w:val="28"/>
        </w:rPr>
        <w:t>7</w:t>
      </w:r>
      <w:r w:rsidR="00C900CF">
        <w:rPr>
          <w:rFonts w:ascii="Times New Roman" w:hAnsi="Times New Roman"/>
          <w:sz w:val="28"/>
        </w:rPr>
        <w:t>6</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14:paraId="1E3684A2" w14:textId="0DB179E9" w:rsidR="00D63578" w:rsidRPr="007E5E34" w:rsidRDefault="00D63578" w:rsidP="00D63578">
      <w:pPr>
        <w:tabs>
          <w:tab w:val="left" w:pos="1276"/>
        </w:tabs>
        <w:spacing w:after="0"/>
        <w:ind w:firstLine="709"/>
        <w:jc w:val="both"/>
      </w:pPr>
      <w:r w:rsidRPr="007E5E34">
        <w:rPr>
          <w:rFonts w:ascii="Times New Roman" w:hAnsi="Times New Roman"/>
          <w:sz w:val="28"/>
        </w:rPr>
        <w:t>7</w:t>
      </w:r>
      <w:r w:rsidR="00C900CF">
        <w:rPr>
          <w:rFonts w:ascii="Times New Roman" w:hAnsi="Times New Roman"/>
          <w:sz w:val="28"/>
        </w:rPr>
        <w:t>7</w:t>
      </w:r>
      <w:r w:rsidRPr="007E5E34">
        <w:rPr>
          <w:rFonts w:ascii="Times New Roman" w:hAnsi="Times New Roman"/>
          <w:sz w:val="28"/>
        </w:rPr>
        <w:t>. Внеплановая проверка проводится в виде документарной проверки и (или) выездной проверки.</w:t>
      </w:r>
    </w:p>
    <w:p w14:paraId="5EF7AFE6" w14:textId="77777777"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14:paraId="5F23F9E6"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14:paraId="0236C340"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2989EB0" w14:textId="7139F417"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w:t>
      </w:r>
      <w:r w:rsidR="00C900CF">
        <w:rPr>
          <w:rFonts w:ascii="Times New Roman" w:hAnsi="Times New Roman"/>
          <w:sz w:val="28"/>
          <w:szCs w:val="28"/>
          <w:lang w:eastAsia="ru-RU"/>
        </w:rPr>
        <w:t>8</w:t>
      </w:r>
      <w:r w:rsidR="00EF0897" w:rsidRPr="007E5E34">
        <w:rPr>
          <w:rFonts w:ascii="Times New Roman" w:hAnsi="Times New Roman"/>
          <w:sz w:val="28"/>
          <w:szCs w:val="28"/>
          <w:lang w:eastAsia="ru-RU"/>
        </w:rPr>
        <w:t xml:space="preserve">. </w:t>
      </w:r>
      <w:proofErr w:type="gramStart"/>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 требований, установленных муниципальными правовыми актами, </w:t>
      </w:r>
      <w:r w:rsidR="001F371B" w:rsidRPr="007E5E34">
        <w:rPr>
          <w:rFonts w:ascii="Times New Roman" w:hAnsi="Times New Roman"/>
          <w:sz w:val="28"/>
          <w:szCs w:val="28"/>
          <w:lang w:eastAsia="ru-RU"/>
        </w:rPr>
        <w:lastRenderedPageBreak/>
        <w:t>исполнением предписаний и постановлений органов муниципального контроля.</w:t>
      </w:r>
      <w:proofErr w:type="gramEnd"/>
    </w:p>
    <w:p w14:paraId="4406DF35" w14:textId="1C3C22AB"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w:t>
      </w:r>
      <w:r w:rsidR="00C900CF">
        <w:rPr>
          <w:rFonts w:ascii="Times New Roman" w:hAnsi="Times New Roman"/>
          <w:sz w:val="28"/>
          <w:szCs w:val="28"/>
        </w:rPr>
        <w:t>9</w:t>
      </w:r>
      <w:r w:rsidR="001F371B" w:rsidRPr="007E5E34">
        <w:rPr>
          <w:rFonts w:ascii="Times New Roman" w:hAnsi="Times New Roman"/>
          <w:sz w:val="28"/>
          <w:szCs w:val="28"/>
        </w:rPr>
        <w:t xml:space="preserve">. Права и обязанности должностных лиц 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14:paraId="62279EA7" w14:textId="0D3DAA0B" w:rsidR="001F371B" w:rsidRPr="007E5E34" w:rsidRDefault="00C900CF" w:rsidP="001F371B">
      <w:pPr>
        <w:tabs>
          <w:tab w:val="left" w:pos="1276"/>
        </w:tabs>
        <w:spacing w:after="0"/>
        <w:ind w:firstLine="709"/>
        <w:jc w:val="both"/>
      </w:pPr>
      <w:r>
        <w:rPr>
          <w:rFonts w:ascii="Times New Roman" w:hAnsi="Times New Roman"/>
          <w:sz w:val="28"/>
        </w:rPr>
        <w:t>80</w:t>
      </w:r>
      <w:r w:rsidR="001F371B" w:rsidRPr="007E5E34">
        <w:rPr>
          <w:rFonts w:ascii="Times New Roman" w:hAnsi="Times New Roman"/>
          <w:sz w:val="28"/>
        </w:rPr>
        <w:t>. В процессе проведения документарной проверки должностными лицами в первую очередь рассматриваются документы субъектов проверки, имеющиеся в распоряжении органа муниципального контроля.</w:t>
      </w:r>
    </w:p>
    <w:p w14:paraId="4A9BB29F" w14:textId="5412D022" w:rsidR="001F371B" w:rsidRPr="007E5E34" w:rsidRDefault="003B23EF" w:rsidP="001F371B">
      <w:pPr>
        <w:tabs>
          <w:tab w:val="left" w:pos="1276"/>
        </w:tabs>
        <w:spacing w:after="0"/>
        <w:ind w:firstLine="709"/>
        <w:jc w:val="both"/>
      </w:pPr>
      <w:r w:rsidRPr="007E5E34">
        <w:rPr>
          <w:rFonts w:ascii="Times New Roman" w:hAnsi="Times New Roman"/>
          <w:sz w:val="28"/>
        </w:rPr>
        <w:t>8</w:t>
      </w:r>
      <w:r w:rsidR="00C900CF">
        <w:rPr>
          <w:rFonts w:ascii="Times New Roman" w:hAnsi="Times New Roman"/>
          <w:sz w:val="28"/>
        </w:rPr>
        <w:t>1</w:t>
      </w:r>
      <w:r w:rsidR="001F371B" w:rsidRPr="007E5E34">
        <w:rPr>
          <w:rFonts w:ascii="Times New Roman" w:hAnsi="Times New Roman"/>
          <w:sz w:val="28"/>
        </w:rPr>
        <w:t>. В случае</w:t>
      </w:r>
      <w:proofErr w:type="gramStart"/>
      <w:r w:rsidR="001F371B" w:rsidRPr="007E5E34">
        <w:rPr>
          <w:rFonts w:ascii="Times New Roman" w:hAnsi="Times New Roman"/>
          <w:sz w:val="28"/>
        </w:rPr>
        <w:t>,</w:t>
      </w:r>
      <w:proofErr w:type="gramEnd"/>
      <w:r w:rsidR="001F371B" w:rsidRPr="007E5E34">
        <w:rPr>
          <w:rFonts w:ascii="Times New Roman" w:hAnsi="Times New Roman"/>
          <w:sz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14:paraId="3E74391E" w14:textId="347519F6"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C900CF">
        <w:rPr>
          <w:rFonts w:ascii="Times New Roman" w:hAnsi="Times New Roman"/>
          <w:sz w:val="28"/>
          <w:szCs w:val="28"/>
        </w:rPr>
        <w:t>2</w:t>
      </w:r>
      <w:r w:rsidR="001F371B" w:rsidRPr="007E5E34">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14:paraId="60AB94D3" w14:textId="24DF7F85"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C900CF">
        <w:rPr>
          <w:rFonts w:ascii="Times New Roman" w:hAnsi="Times New Roman"/>
          <w:sz w:val="28"/>
          <w:szCs w:val="28"/>
        </w:rPr>
        <w:t>3</w:t>
      </w:r>
      <w:r w:rsidR="001F371B" w:rsidRPr="007E5E34">
        <w:rPr>
          <w:rFonts w:ascii="Times New Roman" w:hAnsi="Times New Roman"/>
          <w:sz w:val="28"/>
          <w:szCs w:val="28"/>
        </w:rPr>
        <w:t>.Указанные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14:paraId="15DE3F3F" w14:textId="037FAD8B"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C900CF">
        <w:rPr>
          <w:rFonts w:ascii="Times New Roman" w:hAnsi="Times New Roman"/>
          <w:sz w:val="28"/>
          <w:szCs w:val="28"/>
        </w:rPr>
        <w:t>4</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7DE1DC8C" w14:textId="040911A7"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C900CF">
        <w:rPr>
          <w:rFonts w:ascii="Times New Roman" w:hAnsi="Times New Roman"/>
          <w:sz w:val="28"/>
          <w:szCs w:val="28"/>
        </w:rPr>
        <w:t>5</w:t>
      </w:r>
      <w:r w:rsidRPr="007E5E34">
        <w:rPr>
          <w:rFonts w:ascii="Times New Roman" w:hAnsi="Times New Roman"/>
          <w:sz w:val="28"/>
          <w:szCs w:val="28"/>
        </w:rPr>
        <w:t>.</w:t>
      </w:r>
      <w:r w:rsidR="004241CC">
        <w:rPr>
          <w:rFonts w:ascii="Times New Roman" w:hAnsi="Times New Roman"/>
          <w:sz w:val="28"/>
          <w:szCs w:val="28"/>
        </w:rPr>
        <w:t xml:space="preserve"> </w:t>
      </w:r>
      <w:r w:rsidRPr="007E5E34">
        <w:rPr>
          <w:rFonts w:ascii="Times New Roman" w:hAnsi="Times New Roman"/>
          <w:sz w:val="28"/>
          <w:szCs w:val="28"/>
        </w:rPr>
        <w:t>В случае</w:t>
      </w:r>
      <w:proofErr w:type="gramStart"/>
      <w:r w:rsidRPr="007E5E34">
        <w:rPr>
          <w:rFonts w:ascii="Times New Roman" w:hAnsi="Times New Roman"/>
          <w:sz w:val="28"/>
          <w:szCs w:val="28"/>
        </w:rPr>
        <w:t>,</w:t>
      </w:r>
      <w:proofErr w:type="gramEnd"/>
      <w:r w:rsidRPr="007E5E34">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7E5E34">
        <w:rPr>
          <w:rFonts w:ascii="Times New Roman" w:hAnsi="Times New Roman"/>
          <w:sz w:val="28"/>
          <w:szCs w:val="28"/>
        </w:rPr>
        <w:lastRenderedPageBreak/>
        <w:t>представить в течение 10 (десяти) рабочих дней необходимые пояснения в письменной форме, в том числе в электронном виде с использованием ЕГИС ОКНД.</w:t>
      </w:r>
    </w:p>
    <w:p w14:paraId="3A20915C" w14:textId="1C5C1022"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C900CF">
        <w:rPr>
          <w:rFonts w:ascii="Times New Roman" w:hAnsi="Times New Roman"/>
          <w:sz w:val="28"/>
          <w:szCs w:val="28"/>
        </w:rPr>
        <w:t>6</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14:paraId="41CC3798" w14:textId="44983AC0"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C900CF">
        <w:rPr>
          <w:rFonts w:ascii="Times New Roman" w:hAnsi="Times New Roman"/>
          <w:sz w:val="28"/>
          <w:szCs w:val="28"/>
        </w:rPr>
        <w:t>7</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38EF9094" w14:textId="4031B7C2"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w:t>
      </w:r>
      <w:r w:rsidR="00317012">
        <w:rPr>
          <w:rFonts w:ascii="Times New Roman" w:hAnsi="Times New Roman"/>
          <w:sz w:val="28"/>
          <w:szCs w:val="28"/>
        </w:rPr>
        <w:t>8</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14:paraId="598A470B" w14:textId="66C6A229"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w:t>
      </w:r>
      <w:proofErr w:type="gramStart"/>
      <w:r w:rsidRPr="007E5E34">
        <w:rPr>
          <w:rFonts w:ascii="Times New Roman" w:hAnsi="Times New Roman"/>
          <w:sz w:val="28"/>
          <w:szCs w:val="28"/>
        </w:rPr>
        <w:t>лица</w:t>
      </w:r>
      <w:proofErr w:type="gramEnd"/>
      <w:r w:rsidRPr="007E5E34">
        <w:rPr>
          <w:rFonts w:ascii="Times New Roman" w:hAnsi="Times New Roman"/>
          <w:sz w:val="28"/>
          <w:szCs w:val="28"/>
        </w:rPr>
        <w:t xml:space="preserve"> в отношении которого исполняется муниципальная функция. </w:t>
      </w:r>
    </w:p>
    <w:p w14:paraId="28D46390" w14:textId="6D47DEE0"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14:paraId="4A31CCD1" w14:textId="559C4A50"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w:t>
      </w:r>
      <w:r w:rsidR="00317012">
        <w:rPr>
          <w:rFonts w:ascii="Times New Roman" w:hAnsi="Times New Roman"/>
          <w:sz w:val="28"/>
          <w:szCs w:val="28"/>
        </w:rPr>
        <w:t>9</w:t>
      </w:r>
      <w:r w:rsidR="001F371B" w:rsidRPr="007E5E34">
        <w:rPr>
          <w:rFonts w:ascii="Times New Roman" w:hAnsi="Times New Roman"/>
          <w:sz w:val="28"/>
          <w:szCs w:val="28"/>
        </w:rPr>
        <w:t xml:space="preserve">. </w:t>
      </w:r>
      <w:proofErr w:type="gramStart"/>
      <w:r w:rsidR="001F371B" w:rsidRPr="007E5E34">
        <w:rPr>
          <w:rFonts w:ascii="Times New Roman" w:hAnsi="Times New Roman"/>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w:t>
      </w:r>
      <w:proofErr w:type="gramEnd"/>
      <w:r w:rsidR="001F371B" w:rsidRPr="007E5E34">
        <w:rPr>
          <w:rFonts w:ascii="Times New Roman" w:hAnsi="Times New Roman"/>
          <w:sz w:val="28"/>
          <w:szCs w:val="28"/>
        </w:rPr>
        <w:t xml:space="preserve"> его отдельных положений. При этом</w:t>
      </w:r>
      <w:proofErr w:type="gramStart"/>
      <w:r w:rsidR="001F371B" w:rsidRPr="007E5E34">
        <w:rPr>
          <w:rFonts w:ascii="Times New Roman" w:hAnsi="Times New Roman"/>
          <w:sz w:val="28"/>
          <w:szCs w:val="28"/>
        </w:rPr>
        <w:t>,</w:t>
      </w:r>
      <w:proofErr w:type="gramEnd"/>
      <w:r w:rsidR="001F371B" w:rsidRPr="007E5E34">
        <w:rPr>
          <w:rFonts w:ascii="Times New Roman" w:hAnsi="Times New Roman"/>
          <w:sz w:val="28"/>
          <w:szCs w:val="28"/>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w:t>
      </w:r>
      <w:r w:rsidR="001F371B" w:rsidRPr="007E5E34">
        <w:rPr>
          <w:rFonts w:ascii="Times New Roman" w:hAnsi="Times New Roman"/>
          <w:sz w:val="28"/>
          <w:szCs w:val="28"/>
        </w:rPr>
        <w:lastRenderedPageBreak/>
        <w:t xml:space="preserve">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14:paraId="40DA010C" w14:textId="3D0AC8AD" w:rsidR="001F371B" w:rsidRPr="007E5E34" w:rsidRDefault="00317012" w:rsidP="001F371B">
      <w:pPr>
        <w:widowControl w:val="0"/>
        <w:tabs>
          <w:tab w:val="left" w:pos="1134"/>
        </w:tabs>
        <w:spacing w:after="0"/>
        <w:ind w:firstLine="709"/>
        <w:jc w:val="both"/>
        <w:rPr>
          <w:rFonts w:ascii="Times New Roman" w:hAnsi="Times New Roman"/>
          <w:sz w:val="28"/>
          <w:szCs w:val="28"/>
        </w:rPr>
      </w:pPr>
      <w:r>
        <w:rPr>
          <w:rFonts w:ascii="Times New Roman" w:hAnsi="Times New Roman"/>
          <w:sz w:val="28"/>
          <w:szCs w:val="28"/>
        </w:rPr>
        <w:t>90</w:t>
      </w:r>
      <w:r w:rsidR="001F371B" w:rsidRPr="007E5E34">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14:paraId="06670E4B" w14:textId="77777777"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14:paraId="0CD4EEBD" w14:textId="5527A2F4"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317012">
        <w:rPr>
          <w:rFonts w:ascii="Times New Roman" w:hAnsi="Times New Roman"/>
          <w:sz w:val="28"/>
          <w:szCs w:val="28"/>
        </w:rPr>
        <w:t>1</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313323">
        <w:rPr>
          <w:rFonts w:ascii="Times New Roman" w:hAnsi="Times New Roman"/>
          <w:sz w:val="28"/>
          <w:szCs w:val="28"/>
        </w:rPr>
        <w:t xml:space="preserve"> </w:t>
      </w:r>
      <w:r w:rsidR="001F371B" w:rsidRPr="007E5E34">
        <w:rPr>
          <w:rFonts w:ascii="Times New Roman" w:hAnsi="Times New Roman"/>
          <w:sz w:val="28"/>
          <w:szCs w:val="28"/>
        </w:rPr>
        <w:t>в ЕГИС ОКНД.</w:t>
      </w:r>
    </w:p>
    <w:p w14:paraId="0B2D7184"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14:paraId="69688C2C"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DE59824" w14:textId="4F392C56"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317012">
        <w:rPr>
          <w:rFonts w:ascii="Times New Roman" w:hAnsi="Times New Roman"/>
          <w:sz w:val="28"/>
        </w:rPr>
        <w:t>2</w:t>
      </w:r>
      <w:r w:rsidRPr="007E5E34">
        <w:rPr>
          <w:rFonts w:ascii="Times New Roman" w:hAnsi="Times New Roman"/>
          <w:sz w:val="28"/>
        </w:rPr>
        <w:t xml:space="preserve">. </w:t>
      </w:r>
      <w:r w:rsidRPr="007E5E34">
        <w:rPr>
          <w:rFonts w:ascii="Times New Roman" w:hAnsi="Times New Roman"/>
          <w:sz w:val="28"/>
          <w:szCs w:val="28"/>
        </w:rPr>
        <w:t>Предметом выездной проверки являются содержащиеся 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14:paraId="3DF1BE30" w14:textId="04BA1694"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w:t>
      </w:r>
      <w:r w:rsidR="00317012">
        <w:rPr>
          <w:rFonts w:ascii="Times New Roman" w:hAnsi="Times New Roman"/>
          <w:sz w:val="28"/>
          <w:szCs w:val="28"/>
        </w:rPr>
        <w:t>3</w:t>
      </w:r>
      <w:r w:rsidR="003B23EF" w:rsidRPr="007E5E34">
        <w:rPr>
          <w:rFonts w:ascii="Times New Roman" w:hAnsi="Times New Roman"/>
          <w:sz w:val="28"/>
          <w:szCs w:val="28"/>
        </w:rPr>
        <w:t>. Выездная проверка (как плановая, так и внеплановая) проводится по месту установки и эксплуатации рекламных конструкций 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14:paraId="11F1331A" w14:textId="262AE314"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w:t>
      </w:r>
      <w:r w:rsidR="00317012">
        <w:rPr>
          <w:rFonts w:ascii="Times New Roman" w:hAnsi="Times New Roman"/>
          <w:sz w:val="28"/>
          <w:szCs w:val="28"/>
        </w:rPr>
        <w:t>4</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14:paraId="6D42269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1DCF46E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676FD21" w14:textId="43C2A1BA"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317012">
        <w:rPr>
          <w:rFonts w:ascii="Times New Roman" w:hAnsi="Times New Roman"/>
          <w:sz w:val="28"/>
          <w:szCs w:val="28"/>
        </w:rPr>
        <w:t>5</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Выездная проверка начинается с предъявления служебного удостоверения и копии распоряжения (приказа)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roofErr w:type="gramEnd"/>
    </w:p>
    <w:p w14:paraId="6046655D" w14:textId="0A445237"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lastRenderedPageBreak/>
        <w:t>9</w:t>
      </w:r>
      <w:r w:rsidR="00317012">
        <w:rPr>
          <w:rFonts w:ascii="Times New Roman" w:hAnsi="Times New Roman"/>
          <w:sz w:val="28"/>
          <w:szCs w:val="28"/>
        </w:rPr>
        <w:t>6</w:t>
      </w:r>
      <w:r w:rsidRPr="007E5E34">
        <w:rPr>
          <w:rFonts w:ascii="Times New Roman" w:hAnsi="Times New Roman"/>
          <w:sz w:val="28"/>
          <w:szCs w:val="28"/>
        </w:rPr>
        <w:t xml:space="preserve">. </w:t>
      </w:r>
      <w:proofErr w:type="gramStart"/>
      <w:r w:rsidRPr="007E5E34">
        <w:rPr>
          <w:rFonts w:ascii="Times New Roman" w:hAnsi="Times New Roman"/>
          <w:sz w:val="28"/>
          <w:szCs w:val="28"/>
        </w:rPr>
        <w:t>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sidR="00313323">
        <w:rPr>
          <w:rFonts w:ascii="Times New Roman" w:hAnsi="Times New Roman"/>
          <w:sz w:val="28"/>
          <w:szCs w:val="28"/>
        </w:rPr>
        <w:t xml:space="preserve"> </w:t>
      </w:r>
      <w:r w:rsidRPr="007E5E34">
        <w:rPr>
          <w:rFonts w:ascii="Times New Roman" w:hAnsi="Times New Roman"/>
          <w:sz w:val="28"/>
          <w:szCs w:val="28"/>
        </w:rPr>
        <w:t>в выездной проверке экспертов, представителей экспертных организаций к эксплуатации рекламных конструкций, посещать и обследовать объекты</w:t>
      </w:r>
      <w:proofErr w:type="gramEnd"/>
      <w:r w:rsidRPr="007E5E34">
        <w:rPr>
          <w:rFonts w:ascii="Times New Roman" w:hAnsi="Times New Roman"/>
          <w:sz w:val="28"/>
          <w:szCs w:val="28"/>
        </w:rPr>
        <w:t xml:space="preserve">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3A105BCD"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317012">
        <w:rPr>
          <w:rFonts w:ascii="Times New Roman" w:hAnsi="Times New Roman"/>
          <w:sz w:val="28"/>
          <w:szCs w:val="28"/>
        </w:rPr>
        <w:t>7</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14:paraId="68F9CE25" w14:textId="39B24715"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317012">
        <w:rPr>
          <w:rFonts w:ascii="Times New Roman" w:hAnsi="Times New Roman"/>
          <w:sz w:val="28"/>
          <w:szCs w:val="28"/>
        </w:rPr>
        <w:t>98</w:t>
      </w:r>
      <w:r w:rsidRPr="007E5E34">
        <w:rPr>
          <w:rFonts w:ascii="Times New Roman" w:hAnsi="Times New Roman"/>
          <w:sz w:val="28"/>
          <w:szCs w:val="28"/>
        </w:rPr>
        <w:t>. В случае</w:t>
      </w:r>
      <w:proofErr w:type="gramStart"/>
      <w:r w:rsidRPr="007E5E34">
        <w:rPr>
          <w:rFonts w:ascii="Times New Roman" w:hAnsi="Times New Roman"/>
          <w:sz w:val="28"/>
          <w:szCs w:val="28"/>
        </w:rPr>
        <w:t>,</w:t>
      </w:r>
      <w:proofErr w:type="gramEnd"/>
      <w:r w:rsidRPr="007E5E34">
        <w:rPr>
          <w:rFonts w:ascii="Times New Roman" w:hAnsi="Times New Roman"/>
          <w:sz w:val="28"/>
          <w:szCs w:val="28"/>
        </w:rPr>
        <w:t xml:space="preserve"> если проведение плановой или внеплановой выездной</w:t>
      </w:r>
      <w:r w:rsidRPr="007E5E34">
        <w:rPr>
          <w:rFonts w:ascii="Times New Roman" w:hAnsi="Times New Roman"/>
          <w:sz w:val="28"/>
          <w:szCs w:val="28"/>
          <w:lang w:val="x-none"/>
        </w:rPr>
        <w:t xml:space="preserve"> проверки оказалось невозможным в связи с отсутствием </w:t>
      </w:r>
      <w:r w:rsidRPr="007E5E34">
        <w:rPr>
          <w:rFonts w:ascii="Times New Roman" w:hAnsi="Times New Roman"/>
          <w:sz w:val="28"/>
          <w:szCs w:val="28"/>
        </w:rPr>
        <w:t xml:space="preserve">доступа к эксплуатации рекламных конструкций, </w:t>
      </w:r>
      <w:r w:rsidRPr="007E5E34">
        <w:rPr>
          <w:rFonts w:ascii="Times New Roman" w:hAnsi="Times New Roman"/>
          <w:sz w:val="28"/>
          <w:szCs w:val="28"/>
          <w:lang w:val="x-none"/>
        </w:rPr>
        <w:t>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Pr="007E5E34">
        <w:rPr>
          <w:rFonts w:ascii="Times New Roman" w:hAnsi="Times New Roman"/>
          <w:sz w:val="28"/>
          <w:szCs w:val="28"/>
        </w:rPr>
        <w:t xml:space="preserve"> 9</w:t>
      </w:r>
      <w:r w:rsidRPr="007E5E34">
        <w:rPr>
          <w:rFonts w:ascii="Times New Roman" w:hAnsi="Times New Roman"/>
          <w:sz w:val="28"/>
          <w:szCs w:val="28"/>
          <w:lang w:val="x-none"/>
        </w:rPr>
        <w:t xml:space="preserve"> к настоящему </w:t>
      </w:r>
      <w:r w:rsidRPr="007E5E34">
        <w:rPr>
          <w:rFonts w:ascii="Times New Roman" w:hAnsi="Times New Roman"/>
          <w:sz w:val="28"/>
          <w:szCs w:val="28"/>
        </w:rPr>
        <w:t>Регламенту</w:t>
      </w:r>
      <w:r w:rsidRPr="007E5E34">
        <w:rPr>
          <w:rFonts w:ascii="Times New Roman" w:hAnsi="Times New Roman"/>
          <w:sz w:val="28"/>
          <w:szCs w:val="28"/>
          <w:lang w:val="x-none"/>
        </w:rPr>
        <w:t>.</w:t>
      </w:r>
    </w:p>
    <w:p w14:paraId="50FCAE88" w14:textId="77777777"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43047BA8" w14:textId="3416304D"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w:t>
      </w:r>
      <w:r w:rsidR="00317012">
        <w:rPr>
          <w:rFonts w:ascii="Times New Roman" w:hAnsi="Times New Roman"/>
          <w:sz w:val="28"/>
          <w:szCs w:val="28"/>
        </w:rPr>
        <w:t>9</w:t>
      </w:r>
      <w:r w:rsidR="003B23EF" w:rsidRPr="007E5E34">
        <w:rPr>
          <w:rFonts w:ascii="Times New Roman" w:hAnsi="Times New Roman"/>
          <w:sz w:val="28"/>
          <w:szCs w:val="28"/>
        </w:rPr>
        <w:t>. Права и обязанности должностных лиц при проведении выездной проверки устанавливаются пунктами 9 и 10 настоящего Регламента.</w:t>
      </w:r>
    </w:p>
    <w:p w14:paraId="4EB8FCE2" w14:textId="765627B6" w:rsidR="0063036E" w:rsidRPr="007E5E34" w:rsidRDefault="00317012" w:rsidP="0063036E">
      <w:pPr>
        <w:widowControl w:val="0"/>
        <w:tabs>
          <w:tab w:val="left" w:pos="1418"/>
        </w:tabs>
        <w:spacing w:after="0"/>
        <w:ind w:firstLine="709"/>
        <w:jc w:val="both"/>
      </w:pPr>
      <w:r>
        <w:rPr>
          <w:rFonts w:ascii="Times New Roman" w:hAnsi="Times New Roman"/>
          <w:color w:val="000000"/>
          <w:sz w:val="28"/>
          <w:szCs w:val="28"/>
        </w:rPr>
        <w:t>100</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7A936FAF" w14:textId="102F4CBB"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317012">
        <w:rPr>
          <w:rFonts w:ascii="Times New Roman" w:hAnsi="Times New Roman"/>
          <w:color w:val="000000"/>
          <w:sz w:val="28"/>
          <w:szCs w:val="28"/>
        </w:rPr>
        <w:t>1</w:t>
      </w:r>
      <w:r w:rsidRPr="007E5E34">
        <w:rPr>
          <w:rFonts w:ascii="Times New Roman" w:hAnsi="Times New Roman"/>
          <w:color w:val="000000"/>
          <w:sz w:val="28"/>
          <w:szCs w:val="28"/>
        </w:rPr>
        <w:t>. При проведении выездной проверки должностные лица обязаны ознакомить субъект проверки с настоящим Регламентом.</w:t>
      </w:r>
    </w:p>
    <w:p w14:paraId="62D2939E" w14:textId="1B454412"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 xml:space="preserve">тся в соответствии с </w:t>
      </w:r>
      <w:r w:rsidR="00F32E46" w:rsidRPr="007E5E34">
        <w:rPr>
          <w:rFonts w:ascii="Times New Roman" w:hAnsi="Times New Roman"/>
          <w:color w:val="000000"/>
          <w:sz w:val="28"/>
          <w:szCs w:val="28"/>
        </w:rPr>
        <w:lastRenderedPageBreak/>
        <w:t>пунктами 9</w:t>
      </w:r>
      <w:r w:rsidR="006570F8">
        <w:rPr>
          <w:rFonts w:ascii="Times New Roman" w:hAnsi="Times New Roman"/>
          <w:color w:val="000000"/>
          <w:sz w:val="28"/>
          <w:szCs w:val="28"/>
        </w:rPr>
        <w:t>4</w:t>
      </w:r>
      <w:r w:rsidR="00F32E46" w:rsidRPr="007E5E34">
        <w:rPr>
          <w:rFonts w:ascii="Times New Roman" w:hAnsi="Times New Roman"/>
          <w:color w:val="000000"/>
          <w:sz w:val="28"/>
          <w:szCs w:val="28"/>
        </w:rPr>
        <w:t>-9</w:t>
      </w:r>
      <w:r w:rsidR="006570F8">
        <w:rPr>
          <w:rFonts w:ascii="Times New Roman" w:hAnsi="Times New Roman"/>
          <w:color w:val="000000"/>
          <w:sz w:val="28"/>
          <w:szCs w:val="28"/>
        </w:rPr>
        <w:t>8</w:t>
      </w:r>
      <w:r w:rsidRPr="007E5E34">
        <w:rPr>
          <w:rFonts w:ascii="Times New Roman" w:hAnsi="Times New Roman"/>
          <w:color w:val="000000"/>
          <w:sz w:val="28"/>
          <w:szCs w:val="28"/>
        </w:rPr>
        <w:t xml:space="preserve"> настоящего Регламента. </w:t>
      </w:r>
    </w:p>
    <w:p w14:paraId="4375FD4C" w14:textId="709CC418"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Результат выполнения административной процедуры заносится уполномоченным должностным лицом органа муниципального контроля в ЕГИС ОКНД.</w:t>
      </w:r>
    </w:p>
    <w:p w14:paraId="7256860D" w14:textId="21269E0A" w:rsidR="00FE5168" w:rsidRPr="007E5E34" w:rsidRDefault="00FE5168" w:rsidP="003B23EF">
      <w:pPr>
        <w:tabs>
          <w:tab w:val="left" w:pos="709"/>
          <w:tab w:val="left" w:pos="1134"/>
          <w:tab w:val="left" w:pos="1276"/>
        </w:tabs>
        <w:spacing w:after="0"/>
        <w:ind w:firstLine="709"/>
        <w:jc w:val="both"/>
        <w:rPr>
          <w:rFonts w:ascii="Times New Roman" w:hAnsi="Times New Roman"/>
          <w:sz w:val="28"/>
        </w:rPr>
      </w:pPr>
    </w:p>
    <w:p w14:paraId="5D5FF506" w14:textId="5AD63AB4"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14:paraId="4547D733" w14:textId="77777777" w:rsidR="003B23EF" w:rsidRPr="007E5E34" w:rsidRDefault="003B23EF" w:rsidP="003B23EF">
      <w:pPr>
        <w:tabs>
          <w:tab w:val="left" w:pos="1134"/>
        </w:tabs>
        <w:spacing w:after="0"/>
        <w:ind w:firstLine="709"/>
        <w:jc w:val="center"/>
        <w:rPr>
          <w:rFonts w:ascii="Times New Roman" w:hAnsi="Times New Roman"/>
          <w:b/>
          <w:sz w:val="28"/>
        </w:rPr>
      </w:pPr>
    </w:p>
    <w:p w14:paraId="70178835" w14:textId="5BAD2B82"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317012">
        <w:rPr>
          <w:rFonts w:ascii="Times New Roman" w:hAnsi="Times New Roman"/>
          <w:sz w:val="28"/>
          <w:szCs w:val="28"/>
        </w:rPr>
        <w:t>2</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62BBA4CA" w14:textId="2EF08179"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317012">
        <w:rPr>
          <w:rFonts w:ascii="Times New Roman" w:hAnsi="Times New Roman"/>
          <w:sz w:val="28"/>
          <w:szCs w:val="28"/>
        </w:rPr>
        <w:t>3</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14:paraId="53ADCBDF" w14:textId="35E2384E"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14:paraId="538C6FA8" w14:textId="28B34784" w:rsidR="003B23EF" w:rsidRPr="007E5E34" w:rsidRDefault="003B23EF" w:rsidP="00F32E46">
      <w:pPr>
        <w:tabs>
          <w:tab w:val="left" w:pos="1134"/>
          <w:tab w:val="left" w:pos="1276"/>
        </w:tabs>
        <w:spacing w:after="0"/>
        <w:ind w:firstLine="709"/>
        <w:jc w:val="both"/>
        <w:rPr>
          <w:rFonts w:ascii="Times New Roman" w:hAnsi="Times New Roman"/>
          <w:sz w:val="28"/>
        </w:rPr>
      </w:pPr>
      <w:proofErr w:type="gramStart"/>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w:t>
      </w:r>
      <w:proofErr w:type="spellStart"/>
      <w:r w:rsidR="00027EBE" w:rsidRPr="007E5E34">
        <w:rPr>
          <w:rFonts w:ascii="Times New Roman" w:hAnsi="Times New Roman"/>
          <w:sz w:val="28"/>
        </w:rPr>
        <w:t>Госадмтехнадзор</w:t>
      </w:r>
      <w:proofErr w:type="spellEnd"/>
      <w:r w:rsidR="00027EBE" w:rsidRPr="007E5E34">
        <w:rPr>
          <w:rFonts w:ascii="Times New Roman" w:hAnsi="Times New Roman"/>
          <w:sz w:val="28"/>
        </w:rPr>
        <w:t>,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w:t>
      </w:r>
      <w:r w:rsidR="00EB7B18">
        <w:rPr>
          <w:rFonts w:ascii="Times New Roman" w:hAnsi="Times New Roman"/>
          <w:sz w:val="28"/>
        </w:rPr>
        <w:t xml:space="preserve">одекса </w:t>
      </w:r>
      <w:r w:rsidR="00027EBE" w:rsidRPr="007E5E34">
        <w:rPr>
          <w:rFonts w:ascii="Times New Roman" w:hAnsi="Times New Roman"/>
          <w:sz w:val="28"/>
        </w:rPr>
        <w:t>о</w:t>
      </w:r>
      <w:r w:rsidR="00EB7B18">
        <w:rPr>
          <w:rFonts w:ascii="Times New Roman" w:hAnsi="Times New Roman"/>
          <w:sz w:val="28"/>
        </w:rPr>
        <w:t>б административных правонарушениях</w:t>
      </w:r>
      <w:r w:rsidR="00027EBE" w:rsidRPr="007E5E34">
        <w:rPr>
          <w:rFonts w:ascii="Times New Roman" w:hAnsi="Times New Roman"/>
          <w:sz w:val="28"/>
        </w:rPr>
        <w:t xml:space="preserve"> Р</w:t>
      </w:r>
      <w:r w:rsidR="00EB7B18">
        <w:rPr>
          <w:rFonts w:ascii="Times New Roman" w:hAnsi="Times New Roman"/>
          <w:sz w:val="28"/>
        </w:rPr>
        <w:t xml:space="preserve">оссийской </w:t>
      </w:r>
      <w:r w:rsidR="00027EBE" w:rsidRPr="007E5E34">
        <w:rPr>
          <w:rFonts w:ascii="Times New Roman" w:hAnsi="Times New Roman"/>
          <w:sz w:val="28"/>
        </w:rPr>
        <w:t>Ф</w:t>
      </w:r>
      <w:r w:rsidR="00EB7B18">
        <w:rPr>
          <w:rFonts w:ascii="Times New Roman" w:hAnsi="Times New Roman"/>
          <w:sz w:val="28"/>
        </w:rPr>
        <w:t>едерации</w:t>
      </w:r>
      <w:r w:rsidR="00027EBE" w:rsidRPr="007E5E34">
        <w:rPr>
          <w:rFonts w:ascii="Times New Roman" w:hAnsi="Times New Roman"/>
          <w:sz w:val="28"/>
        </w:rPr>
        <w:t xml:space="preserve">, </w:t>
      </w:r>
      <w:r w:rsidR="00F76C37" w:rsidRPr="007E5E34">
        <w:rPr>
          <w:rFonts w:ascii="Times New Roman" w:hAnsi="Times New Roman"/>
          <w:sz w:val="28"/>
        </w:rPr>
        <w:t>немедленно после выявления совершения административного правонарушения, либо в течение 2 (двух) рабочих дней</w:t>
      </w:r>
      <w:r w:rsidR="00EB7B18">
        <w:rPr>
          <w:rFonts w:ascii="Times New Roman" w:hAnsi="Times New Roman"/>
          <w:sz w:val="28"/>
        </w:rPr>
        <w:t xml:space="preserve"> </w:t>
      </w:r>
      <w:r w:rsidR="00F76C37" w:rsidRPr="007E5E34">
        <w:rPr>
          <w:rFonts w:ascii="Times New Roman" w:hAnsi="Times New Roman"/>
          <w:sz w:val="28"/>
        </w:rPr>
        <w:t>с момента выявления таких признаков, если требуется</w:t>
      </w:r>
      <w:proofErr w:type="gramEnd"/>
      <w:r w:rsidR="00F76C37" w:rsidRPr="007E5E34">
        <w:rPr>
          <w:rFonts w:ascii="Times New Roman" w:hAnsi="Times New Roman"/>
          <w:sz w:val="28"/>
        </w:rPr>
        <w:t xml:space="preserve"> дополнительное выяснение обстоятельств дела, либо данных о правонарушителе</w:t>
      </w:r>
      <w:r w:rsidR="000779B6" w:rsidRPr="007E5E34">
        <w:rPr>
          <w:rFonts w:ascii="Times New Roman" w:hAnsi="Times New Roman"/>
          <w:sz w:val="28"/>
        </w:rPr>
        <w:t>.</w:t>
      </w:r>
    </w:p>
    <w:p w14:paraId="349457A2" w14:textId="3417C5F1"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317012">
        <w:rPr>
          <w:rFonts w:ascii="Times New Roman" w:hAnsi="Times New Roman"/>
          <w:sz w:val="28"/>
          <w:szCs w:val="28"/>
        </w:rPr>
        <w:t>4</w:t>
      </w:r>
      <w:r w:rsidRPr="007E5E34">
        <w:rPr>
          <w:rFonts w:ascii="Times New Roman" w:hAnsi="Times New Roman"/>
          <w:sz w:val="28"/>
          <w:szCs w:val="28"/>
        </w:rPr>
        <w:t xml:space="preserve">. Предписание выдается в обязательном порядке при выявлении нарушения, вручается </w:t>
      </w:r>
      <w:proofErr w:type="gramStart"/>
      <w:r w:rsidRPr="007E5E34">
        <w:rPr>
          <w:rFonts w:ascii="Times New Roman" w:hAnsi="Times New Roman"/>
          <w:sz w:val="28"/>
          <w:szCs w:val="28"/>
        </w:rPr>
        <w:t>лицу</w:t>
      </w:r>
      <w:proofErr w:type="gramEnd"/>
      <w:r w:rsidRPr="007E5E34">
        <w:rPr>
          <w:rFonts w:ascii="Times New Roman" w:hAnsi="Times New Roman"/>
          <w:sz w:val="28"/>
          <w:szCs w:val="28"/>
        </w:rPr>
        <w:t xml:space="preserve">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14:paraId="2FAFCBA1" w14:textId="2EB5B57C"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317012">
        <w:rPr>
          <w:rFonts w:ascii="Times New Roman" w:hAnsi="Times New Roman"/>
          <w:sz w:val="28"/>
          <w:szCs w:val="28"/>
        </w:rPr>
        <w:t>5</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осуществляется </w:t>
      </w:r>
      <w:proofErr w:type="gramStart"/>
      <w:r w:rsidRPr="007E5E34">
        <w:rPr>
          <w:rFonts w:ascii="Times New Roman" w:hAnsi="Times New Roman"/>
          <w:sz w:val="28"/>
          <w:szCs w:val="28"/>
        </w:rPr>
        <w:t>контроль за</w:t>
      </w:r>
      <w:proofErr w:type="gramEnd"/>
      <w:r w:rsidRPr="007E5E34">
        <w:rPr>
          <w:rFonts w:ascii="Times New Roman" w:hAnsi="Times New Roman"/>
          <w:sz w:val="28"/>
          <w:szCs w:val="28"/>
        </w:rPr>
        <w:t xml:space="preserve"> исполнением предписаний в виде внеплановой документарной и (или) выездной проверок. </w:t>
      </w:r>
    </w:p>
    <w:p w14:paraId="663E87AD" w14:textId="42270F9A"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FA31E7">
        <w:rPr>
          <w:rFonts w:ascii="Times New Roman" w:hAnsi="Times New Roman"/>
          <w:sz w:val="28"/>
          <w:szCs w:val="28"/>
        </w:rPr>
        <w:t>6</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14:paraId="19D64B3D" w14:textId="432CDF76"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FA31E7">
        <w:rPr>
          <w:rFonts w:ascii="Times New Roman" w:hAnsi="Times New Roman"/>
          <w:sz w:val="28"/>
          <w:szCs w:val="28"/>
        </w:rPr>
        <w:t>7</w:t>
      </w:r>
      <w:r w:rsidRPr="007E5E34">
        <w:rPr>
          <w:rFonts w:ascii="Times New Roman" w:hAnsi="Times New Roman"/>
          <w:sz w:val="28"/>
          <w:szCs w:val="28"/>
        </w:rPr>
        <w:t>.</w:t>
      </w:r>
      <w:r w:rsidR="00FA31E7">
        <w:rPr>
          <w:rFonts w:ascii="Times New Roman" w:hAnsi="Times New Roman"/>
          <w:sz w:val="28"/>
          <w:szCs w:val="28"/>
        </w:rPr>
        <w:t xml:space="preserve"> </w:t>
      </w:r>
      <w:r w:rsidRPr="007E5E34">
        <w:rPr>
          <w:rFonts w:ascii="Times New Roman" w:hAnsi="Times New Roman"/>
          <w:sz w:val="28"/>
          <w:szCs w:val="28"/>
        </w:rPr>
        <w:t xml:space="preserve">Информация о выданном предписании, а также сроках демонтажа </w:t>
      </w:r>
      <w:r w:rsidRPr="007E5E34">
        <w:rPr>
          <w:rFonts w:ascii="Times New Roman" w:hAnsi="Times New Roman"/>
          <w:sz w:val="28"/>
          <w:szCs w:val="28"/>
        </w:rPr>
        <w:lastRenderedPageBreak/>
        <w:t>вносится в ЕГИС ОКНД.</w:t>
      </w:r>
    </w:p>
    <w:p w14:paraId="706083B1" w14:textId="77777777" w:rsidR="007E7D70" w:rsidRPr="007E5E34" w:rsidRDefault="007E7D70" w:rsidP="00634D45">
      <w:pPr>
        <w:tabs>
          <w:tab w:val="left" w:pos="709"/>
          <w:tab w:val="left" w:pos="1134"/>
          <w:tab w:val="left" w:pos="1276"/>
        </w:tabs>
        <w:spacing w:after="0"/>
        <w:jc w:val="both"/>
        <w:rPr>
          <w:rFonts w:ascii="Times New Roman" w:hAnsi="Times New Roman"/>
          <w:sz w:val="28"/>
        </w:rPr>
      </w:pPr>
    </w:p>
    <w:p w14:paraId="41A908D3" w14:textId="477ECF29"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14:paraId="0CC4534F" w14:textId="77777777" w:rsidR="007E7D70" w:rsidRPr="007E5E34" w:rsidRDefault="007E7D70" w:rsidP="00604683">
      <w:pPr>
        <w:tabs>
          <w:tab w:val="left" w:pos="1134"/>
        </w:tabs>
        <w:spacing w:after="0" w:line="240" w:lineRule="auto"/>
        <w:ind w:firstLine="709"/>
        <w:jc w:val="both"/>
        <w:rPr>
          <w:rFonts w:ascii="Times New Roman" w:hAnsi="Times New Roman"/>
          <w:sz w:val="28"/>
          <w:szCs w:val="28"/>
        </w:rPr>
      </w:pPr>
    </w:p>
    <w:p w14:paraId="5E81BCE8" w14:textId="3E8C8212" w:rsidR="00F32E46" w:rsidRPr="007E5E34" w:rsidRDefault="00F30379" w:rsidP="00F32E46">
      <w:pPr>
        <w:tabs>
          <w:tab w:val="left" w:pos="1134"/>
        </w:tabs>
        <w:spacing w:after="0"/>
        <w:ind w:firstLine="709"/>
        <w:jc w:val="both"/>
      </w:pPr>
      <w:r w:rsidRPr="007E5E34">
        <w:rPr>
          <w:rFonts w:ascii="Times New Roman" w:hAnsi="Times New Roman"/>
          <w:sz w:val="28"/>
        </w:rPr>
        <w:t>10</w:t>
      </w:r>
      <w:r w:rsidR="00FA31E7">
        <w:rPr>
          <w:rFonts w:ascii="Times New Roman" w:hAnsi="Times New Roman"/>
          <w:sz w:val="28"/>
        </w:rPr>
        <w:t>8</w:t>
      </w:r>
      <w:r w:rsidR="007E7D70" w:rsidRPr="007E5E34">
        <w:rPr>
          <w:rFonts w:ascii="Times New Roman" w:hAnsi="Times New Roman"/>
          <w:sz w:val="28"/>
        </w:rPr>
        <w:t>.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14:paraId="3BECA8BC" w14:textId="153424A5"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w:t>
      </w:r>
      <w:r w:rsidR="00FA31E7">
        <w:rPr>
          <w:rFonts w:ascii="Times New Roman" w:hAnsi="Times New Roman"/>
          <w:sz w:val="28"/>
        </w:rPr>
        <w:t>9</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7E7D70" w:rsidRPr="007E5E34">
        <w:rPr>
          <w:rFonts w:ascii="Times New Roman" w:hAnsi="Times New Roman"/>
          <w:sz w:val="28"/>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14:paraId="520C1746" w14:textId="1C690E12" w:rsidR="007E7D70" w:rsidRPr="007E5E34" w:rsidRDefault="00F30379" w:rsidP="00F32E46">
      <w:pPr>
        <w:tabs>
          <w:tab w:val="left" w:pos="1134"/>
        </w:tabs>
        <w:spacing w:after="0"/>
        <w:ind w:firstLine="709"/>
        <w:jc w:val="both"/>
      </w:pPr>
      <w:r w:rsidRPr="007E5E34">
        <w:rPr>
          <w:rFonts w:ascii="Times New Roman" w:hAnsi="Times New Roman"/>
          <w:sz w:val="28"/>
        </w:rPr>
        <w:t>1</w:t>
      </w:r>
      <w:r w:rsidR="00FA31E7">
        <w:rPr>
          <w:rFonts w:ascii="Times New Roman" w:hAnsi="Times New Roman"/>
          <w:sz w:val="28"/>
        </w:rPr>
        <w:t>10</w:t>
      </w:r>
      <w:r w:rsidR="007E7D70" w:rsidRPr="007E5E34">
        <w:rPr>
          <w:rFonts w:ascii="Times New Roman" w:hAnsi="Times New Roman"/>
          <w:sz w:val="28"/>
        </w:rPr>
        <w:t>. Срок рассмотрения обращений граждан.</w:t>
      </w:r>
    </w:p>
    <w:p w14:paraId="34E5C740" w14:textId="77777777"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14:paraId="6E19AE86" w14:textId="391C63B8" w:rsidR="007E7D70" w:rsidRPr="007E5E34" w:rsidRDefault="007E7D70" w:rsidP="00F32E46">
      <w:pPr>
        <w:tabs>
          <w:tab w:val="left" w:pos="1134"/>
        </w:tabs>
        <w:spacing w:after="0"/>
        <w:ind w:firstLine="709"/>
        <w:jc w:val="both"/>
      </w:pPr>
      <w:r w:rsidRPr="007E5E34">
        <w:rPr>
          <w:rFonts w:ascii="Times New Roman" w:hAnsi="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о продлении срока рассмотрения его обращения.</w:t>
      </w:r>
    </w:p>
    <w:p w14:paraId="6A49476F" w14:textId="48ECED79"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14:paraId="184657CD" w14:textId="77777777"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14:paraId="32F0FC70" w14:textId="081CFCD2"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FA31E7">
        <w:rPr>
          <w:rFonts w:ascii="Times New Roman" w:hAnsi="Times New Roman"/>
          <w:sz w:val="28"/>
          <w:szCs w:val="28"/>
        </w:rPr>
        <w:t>1</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14:paraId="621111E7" w14:textId="112A6DA7"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14:paraId="43E8B41E" w14:textId="4B15FD3D"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 xml:space="preserve">в письменном обращении не </w:t>
      </w:r>
      <w:proofErr w:type="gramStart"/>
      <w:r w:rsidRPr="007E5E34">
        <w:rPr>
          <w:rFonts w:ascii="Times New Roman" w:hAnsi="Times New Roman"/>
          <w:sz w:val="28"/>
          <w:szCs w:val="28"/>
        </w:rPr>
        <w:t>указаны</w:t>
      </w:r>
      <w:proofErr w:type="gramEnd"/>
      <w:r w:rsidRPr="007E5E34">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14:paraId="25A0FBE8" w14:textId="6DCC847A"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proofErr w:type="gramStart"/>
      <w:r w:rsidRPr="007E5E34">
        <w:rPr>
          <w:rFonts w:ascii="Times New Roman" w:hAnsi="Times New Roman"/>
          <w:sz w:val="28"/>
          <w:szCs w:val="28"/>
        </w:rPr>
        <w:t xml:space="preserve">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w:t>
      </w:r>
      <w:r w:rsidRPr="007E5E34">
        <w:rPr>
          <w:rFonts w:ascii="Times New Roman" w:hAnsi="Times New Roman"/>
          <w:sz w:val="28"/>
          <w:szCs w:val="28"/>
        </w:rPr>
        <w:lastRenderedPageBreak/>
        <w:t>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14:paraId="5152BDA3" w14:textId="30DB07BC" w:rsidR="007E7D70" w:rsidRPr="007E5E34" w:rsidRDefault="007E7D70" w:rsidP="007E7D70">
      <w:pPr>
        <w:pStyle w:val="12"/>
        <w:numPr>
          <w:ilvl w:val="1"/>
          <w:numId w:val="5"/>
        </w:numPr>
        <w:tabs>
          <w:tab w:val="left" w:pos="1134"/>
        </w:tabs>
        <w:spacing w:line="276" w:lineRule="auto"/>
        <w:ind w:left="0" w:firstLine="709"/>
        <w:jc w:val="both"/>
      </w:pPr>
      <w:proofErr w:type="gramStart"/>
      <w:r w:rsidRPr="007E5E34">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w:t>
      </w:r>
      <w:proofErr w:type="gramEnd"/>
      <w:r w:rsidRPr="007E5E34">
        <w:rPr>
          <w:rFonts w:ascii="Times New Roman" w:hAnsi="Times New Roman" w:cs="Times New Roman"/>
          <w:sz w:val="28"/>
          <w:szCs w:val="28"/>
        </w:rPr>
        <w:t xml:space="preserve"> судебного решения, не возвращается;</w:t>
      </w:r>
    </w:p>
    <w:p w14:paraId="6E41EEC7"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72723CF4" w14:textId="5DC490FC"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14:paraId="239955CD"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7D685F"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14:paraId="1EBCA30B" w14:textId="58FAFDA5"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14:paraId="40213E90" w14:textId="4FC1FEC2"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FA31E7">
        <w:rPr>
          <w:rFonts w:ascii="Times New Roman" w:hAnsi="Times New Roman" w:cs="Times New Roman"/>
          <w:sz w:val="28"/>
          <w:szCs w:val="28"/>
        </w:rPr>
        <w:t>2</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14:paraId="5669E624" w14:textId="7EE980AA"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w:t>
      </w:r>
      <w:r w:rsidRPr="007E5E34">
        <w:rPr>
          <w:rFonts w:ascii="Times New Roman" w:hAnsi="Times New Roman" w:cs="Times New Roman"/>
          <w:sz w:val="28"/>
          <w:szCs w:val="28"/>
        </w:rPr>
        <w:lastRenderedPageBreak/>
        <w:t>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w:t>
      </w:r>
      <w:r w:rsidR="00313323">
        <w:rPr>
          <w:rFonts w:ascii="Times New Roman" w:hAnsi="Times New Roman" w:cs="Times New Roman"/>
          <w:sz w:val="28"/>
          <w:szCs w:val="28"/>
        </w:rPr>
        <w:t xml:space="preserve"> </w:t>
      </w:r>
      <w:r w:rsidRPr="007E5E34">
        <w:rPr>
          <w:rFonts w:ascii="Times New Roman" w:hAnsi="Times New Roman" w:cs="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14:paraId="37AEC606" w14:textId="77777777" w:rsidR="007E7D70" w:rsidRPr="007E5E34" w:rsidRDefault="007E7D70" w:rsidP="007E7D70">
      <w:pPr>
        <w:pStyle w:val="ConsPlusNormal"/>
        <w:tabs>
          <w:tab w:val="left" w:pos="1134"/>
        </w:tabs>
        <w:spacing w:line="276" w:lineRule="auto"/>
        <w:ind w:firstLine="709"/>
        <w:jc w:val="both"/>
      </w:pPr>
      <w:proofErr w:type="gramStart"/>
      <w:r w:rsidRPr="007E5E34">
        <w:rPr>
          <w:rFonts w:ascii="Times New Roman" w:hAnsi="Times New Roman" w:cs="Times New Roman"/>
          <w:sz w:val="28"/>
          <w:szCs w:val="28"/>
        </w:rPr>
        <w:t>Контроль за</w:t>
      </w:r>
      <w:proofErr w:type="gramEnd"/>
      <w:r w:rsidRPr="007E5E34">
        <w:rPr>
          <w:rFonts w:ascii="Times New Roman" w:hAnsi="Times New Roman" w:cs="Times New Roman"/>
          <w:sz w:val="28"/>
          <w:szCs w:val="28"/>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46EFB0F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14:paraId="7463E27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14:paraId="36F30189" w14:textId="5EFA043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2) готовит проект письменного ответа по существу поставленных в обращении вопросов;</w:t>
      </w:r>
    </w:p>
    <w:p w14:paraId="238EC19C" w14:textId="3880F252"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36A6332C" w14:textId="334851D5"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не позднее 2 (двух) дней до истечения срока рассмотрения обращения представляет руководител</w:t>
      </w:r>
      <w:r w:rsidR="00620582">
        <w:rPr>
          <w:rFonts w:ascii="Times New Roman" w:hAnsi="Times New Roman" w:cs="Times New Roman"/>
          <w:sz w:val="28"/>
          <w:szCs w:val="28"/>
        </w:rPr>
        <w:t>ю</w:t>
      </w:r>
      <w:r w:rsidRPr="007E5E34">
        <w:rPr>
          <w:rFonts w:ascii="Times New Roman" w:hAnsi="Times New Roman" w:cs="Times New Roman"/>
          <w:sz w:val="28"/>
          <w:szCs w:val="28"/>
        </w:rPr>
        <w:t xml:space="preserve">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14:paraId="2105ECFD" w14:textId="4DF0392F" w:rsidR="007E7D70" w:rsidRPr="007E5E34" w:rsidRDefault="007E7D70" w:rsidP="007E7D70">
      <w:pPr>
        <w:pStyle w:val="ConsPlusNormal"/>
        <w:tabs>
          <w:tab w:val="left" w:pos="1134"/>
        </w:tabs>
        <w:spacing w:line="276" w:lineRule="auto"/>
        <w:ind w:firstLine="709"/>
        <w:jc w:val="both"/>
      </w:pPr>
      <w:proofErr w:type="gramStart"/>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roofErr w:type="gramEnd"/>
    </w:p>
    <w:p w14:paraId="167F6FC3" w14:textId="78782CBF"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Письма с просьбами о личном приеме руководителем,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14:paraId="31EF4B88" w14:textId="503D266E"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то обращение направляется в течение семи дней со дня регистрации в соответствующий орган или </w:t>
      </w:r>
      <w:r w:rsidRPr="007E5E34">
        <w:rPr>
          <w:rFonts w:ascii="Times New Roman" w:hAnsi="Times New Roman" w:cs="Times New Roman"/>
          <w:sz w:val="28"/>
          <w:szCs w:val="28"/>
        </w:rPr>
        <w:lastRenderedPageBreak/>
        <w:t>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44316304" w14:textId="78FF0F66"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w:t>
      </w:r>
      <w:r w:rsidR="00620582">
        <w:rPr>
          <w:rFonts w:ascii="Times New Roman" w:hAnsi="Times New Roman" w:cs="Times New Roman"/>
          <w:sz w:val="28"/>
          <w:szCs w:val="28"/>
        </w:rPr>
        <w:t xml:space="preserve">ласти подписывает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государственные органы Московской области и муниципальные образования руководитель, </w:t>
      </w:r>
      <w:r w:rsidR="00620582">
        <w:rPr>
          <w:rFonts w:ascii="Times New Roman" w:hAnsi="Times New Roman" w:cs="Times New Roman"/>
          <w:sz w:val="28"/>
          <w:szCs w:val="28"/>
        </w:rPr>
        <w:t>о</w:t>
      </w:r>
      <w:r w:rsidRPr="007E5E34">
        <w:rPr>
          <w:rFonts w:ascii="Times New Roman" w:hAnsi="Times New Roman" w:cs="Times New Roman"/>
          <w:sz w:val="28"/>
        </w:rPr>
        <w:t>ргана муниципального контроля</w:t>
      </w:r>
      <w:r w:rsidRPr="007E5E34">
        <w:rPr>
          <w:rFonts w:ascii="Times New Roman" w:hAnsi="Times New Roman" w:cs="Times New Roman"/>
          <w:sz w:val="28"/>
          <w:szCs w:val="28"/>
        </w:rPr>
        <w:t xml:space="preserve">, в другие организации </w:t>
      </w:r>
      <w:proofErr w:type="gramStart"/>
      <w:r w:rsidRPr="007E5E34">
        <w:rPr>
          <w:rFonts w:ascii="Times New Roman" w:hAnsi="Times New Roman" w:cs="Times New Roman"/>
          <w:sz w:val="28"/>
          <w:szCs w:val="28"/>
        </w:rPr>
        <w:t>–з</w:t>
      </w:r>
      <w:proofErr w:type="gramEnd"/>
      <w:r w:rsidRPr="007E5E34">
        <w:rPr>
          <w:rFonts w:ascii="Times New Roman" w:hAnsi="Times New Roman" w:cs="Times New Roman"/>
          <w:sz w:val="28"/>
          <w:szCs w:val="28"/>
        </w:rPr>
        <w:t xml:space="preserve">аместители руководителя </w:t>
      </w:r>
      <w:r w:rsidRPr="007E5E34">
        <w:rPr>
          <w:rFonts w:ascii="Times New Roman" w:hAnsi="Times New Roman" w:cs="Times New Roman"/>
          <w:sz w:val="28"/>
        </w:rPr>
        <w:t>органа муниципального контроля, либо иное должное лицо органа муниципального контроля, уполномоченное на подписание указанных выше запросов</w:t>
      </w:r>
      <w:r w:rsidRPr="007E5E34">
        <w:rPr>
          <w:rFonts w:ascii="Times New Roman" w:hAnsi="Times New Roman" w:cs="Times New Roman"/>
          <w:sz w:val="28"/>
          <w:szCs w:val="28"/>
        </w:rPr>
        <w:t>.</w:t>
      </w:r>
    </w:p>
    <w:p w14:paraId="35B07CA7" w14:textId="57F9F493"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в подразделении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14:paraId="4EAAD13C" w14:textId="2B289A5F"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14:paraId="7D83A8BD" w14:textId="0A4F34D4"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FA31E7">
        <w:rPr>
          <w:rFonts w:ascii="Times New Roman" w:hAnsi="Times New Roman" w:cs="Times New Roman"/>
          <w:sz w:val="28"/>
          <w:szCs w:val="28"/>
        </w:rPr>
        <w:t>3</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14:paraId="31B628EA" w14:textId="1023FAC3" w:rsidR="007E7D70" w:rsidRPr="007E5E34" w:rsidRDefault="001B6D1E" w:rsidP="007E7D70">
      <w:pPr>
        <w:pStyle w:val="Default"/>
        <w:tabs>
          <w:tab w:val="left" w:pos="1134"/>
        </w:tabs>
        <w:spacing w:line="276" w:lineRule="auto"/>
        <w:ind w:firstLine="709"/>
        <w:jc w:val="both"/>
      </w:pPr>
      <w:r w:rsidRPr="007E5E34">
        <w:rPr>
          <w:color w:val="00000A"/>
          <w:sz w:val="28"/>
          <w:szCs w:val="28"/>
        </w:rPr>
        <w:t>В соответствии с требованиями Федерального закона от 02.05.2006 №59</w:t>
      </w:r>
      <w:r w:rsidR="00620582">
        <w:rPr>
          <w:color w:val="00000A"/>
          <w:sz w:val="28"/>
          <w:szCs w:val="28"/>
        </w:rPr>
        <w:t>–</w:t>
      </w:r>
      <w:r w:rsidRPr="007E5E34">
        <w:rPr>
          <w:color w:val="00000A"/>
          <w:sz w:val="28"/>
          <w:szCs w:val="28"/>
        </w:rPr>
        <w:t xml:space="preserve">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20582">
        <w:rPr>
          <w:color w:val="00000A"/>
          <w:sz w:val="28"/>
          <w:szCs w:val="28"/>
        </w:rPr>
        <w:t xml:space="preserve">на </w:t>
      </w:r>
      <w:r w:rsidR="00604683">
        <w:rPr>
          <w:color w:val="00000A"/>
          <w:sz w:val="28"/>
          <w:szCs w:val="28"/>
        </w:rPr>
        <w:t xml:space="preserve">официальном </w:t>
      </w:r>
      <w:r w:rsidR="00F34432" w:rsidRPr="007E5E34">
        <w:rPr>
          <w:color w:val="00000A"/>
          <w:sz w:val="28"/>
          <w:szCs w:val="28"/>
        </w:rPr>
        <w:t>сайте</w:t>
      </w:r>
      <w:r w:rsidR="004241CC">
        <w:rPr>
          <w:color w:val="00000A"/>
          <w:sz w:val="28"/>
          <w:szCs w:val="28"/>
        </w:rPr>
        <w:t xml:space="preserve"> </w:t>
      </w:r>
      <w:r w:rsidR="00620582">
        <w:rPr>
          <w:color w:val="00000A"/>
          <w:sz w:val="28"/>
          <w:szCs w:val="28"/>
        </w:rPr>
        <w:t xml:space="preserve">администрации </w:t>
      </w:r>
      <w:r w:rsidR="004241CC">
        <w:rPr>
          <w:color w:val="00000A"/>
          <w:sz w:val="28"/>
          <w:szCs w:val="28"/>
        </w:rPr>
        <w:t>sergiev-reg.ru</w:t>
      </w:r>
      <w:r w:rsidR="00F34432" w:rsidRPr="007E5E34">
        <w:rPr>
          <w:color w:val="00000A"/>
          <w:sz w:val="28"/>
          <w:szCs w:val="28"/>
        </w:rPr>
        <w:t>.</w:t>
      </w:r>
      <w:r w:rsidR="007E7D70" w:rsidRPr="007E5E34">
        <w:rPr>
          <w:color w:val="00000A"/>
          <w:sz w:val="28"/>
          <w:szCs w:val="28"/>
        </w:rPr>
        <w:t xml:space="preserve"> </w:t>
      </w:r>
    </w:p>
    <w:p w14:paraId="7312A9AF" w14:textId="71DEDD1D"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FA31E7">
        <w:rPr>
          <w:rFonts w:ascii="Times New Roman" w:hAnsi="Times New Roman" w:cs="Times New Roman"/>
          <w:sz w:val="28"/>
          <w:szCs w:val="28"/>
        </w:rPr>
        <w:t>4</w:t>
      </w:r>
      <w:r w:rsidR="007E7D70" w:rsidRPr="007E5E34">
        <w:rPr>
          <w:rFonts w:ascii="Times New Roman" w:hAnsi="Times New Roman" w:cs="Times New Roman"/>
          <w:sz w:val="28"/>
          <w:szCs w:val="28"/>
        </w:rPr>
        <w:t>. Постановка обращений граждан на контроль.</w:t>
      </w:r>
    </w:p>
    <w:p w14:paraId="2E049004"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14:paraId="0015C39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w:t>
      </w:r>
      <w:r w:rsidRPr="007E5E34">
        <w:rPr>
          <w:rFonts w:ascii="Times New Roman" w:hAnsi="Times New Roman" w:cs="Times New Roman"/>
          <w:sz w:val="28"/>
          <w:szCs w:val="28"/>
        </w:rPr>
        <w:lastRenderedPageBreak/>
        <w:t>Московской области.</w:t>
      </w:r>
    </w:p>
    <w:p w14:paraId="5DFD6566" w14:textId="77777777" w:rsidR="007E7D70" w:rsidRPr="007E5E34" w:rsidRDefault="007E7D70" w:rsidP="007E7D70">
      <w:pPr>
        <w:pStyle w:val="ConsPlusNormal"/>
        <w:tabs>
          <w:tab w:val="left" w:pos="1134"/>
        </w:tabs>
        <w:spacing w:line="276" w:lineRule="auto"/>
        <w:ind w:firstLine="709"/>
        <w:jc w:val="both"/>
      </w:pPr>
      <w:proofErr w:type="gramStart"/>
      <w:r w:rsidRPr="007E5E34">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w:t>
      </w:r>
      <w:proofErr w:type="gramEnd"/>
      <w:r w:rsidRPr="007E5E34">
        <w:rPr>
          <w:rFonts w:ascii="Times New Roman" w:hAnsi="Times New Roman" w:cs="Times New Roman"/>
          <w:sz w:val="28"/>
          <w:szCs w:val="28"/>
        </w:rPr>
        <w:t xml:space="preserve">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5D27E953" w14:textId="11342DB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Решение о постановке обращения на контроль принима</w:t>
      </w:r>
      <w:r w:rsidR="00620582">
        <w:rPr>
          <w:rFonts w:ascii="Times New Roman" w:hAnsi="Times New Roman" w:cs="Times New Roman"/>
          <w:sz w:val="28"/>
          <w:szCs w:val="28"/>
        </w:rPr>
        <w:t>е</w:t>
      </w:r>
      <w:r w:rsidRPr="007E5E34">
        <w:rPr>
          <w:rFonts w:ascii="Times New Roman" w:hAnsi="Times New Roman" w:cs="Times New Roman"/>
          <w:sz w:val="28"/>
          <w:szCs w:val="28"/>
        </w:rPr>
        <w:t xml:space="preserve">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Результаты рассмотрения докладываются исполнителем руководителю</w:t>
      </w:r>
      <w:r w:rsidR="00620582">
        <w:rPr>
          <w:rFonts w:ascii="Times New Roman" w:hAnsi="Times New Roman" w:cs="Times New Roman"/>
          <w:sz w:val="28"/>
          <w:szCs w:val="28"/>
        </w:rPr>
        <w:t>.</w:t>
      </w:r>
    </w:p>
    <w:p w14:paraId="5F2EF283" w14:textId="00E7792F"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 xml:space="preserve">числе по МСЭД, </w:t>
      </w:r>
      <w:r w:rsidR="00F74E64">
        <w:rPr>
          <w:rFonts w:ascii="Times New Roman" w:hAnsi="Times New Roman" w:cs="Times New Roman"/>
          <w:sz w:val="28"/>
          <w:szCs w:val="28"/>
        </w:rPr>
        <w:t xml:space="preserve">осуществляет </w:t>
      </w:r>
      <w:r w:rsidRPr="00F74E64">
        <w:rPr>
          <w:rFonts w:ascii="Times New Roman" w:hAnsi="Times New Roman" w:cs="Times New Roman"/>
          <w:sz w:val="28"/>
          <w:szCs w:val="28"/>
        </w:rPr>
        <w:t xml:space="preserve">структурное подразделение </w:t>
      </w:r>
      <w:proofErr w:type="gramStart"/>
      <w:r w:rsidRPr="00F74E64">
        <w:rPr>
          <w:rFonts w:ascii="Times New Roman" w:hAnsi="Times New Roman" w:cs="Times New Roman"/>
          <w:sz w:val="28"/>
          <w:szCs w:val="28"/>
        </w:rPr>
        <w:t xml:space="preserve">контроля обращения граждан </w:t>
      </w:r>
      <w:r w:rsidRPr="00F74E64">
        <w:rPr>
          <w:rFonts w:ascii="Times New Roman" w:hAnsi="Times New Roman" w:cs="Times New Roman"/>
          <w:sz w:val="28"/>
        </w:rPr>
        <w:t>органа муниципального контроля</w:t>
      </w:r>
      <w:proofErr w:type="gramEnd"/>
      <w:r w:rsidRPr="00F74E64">
        <w:rPr>
          <w:rFonts w:ascii="Times New Roman" w:hAnsi="Times New Roman" w:cs="Times New Roman"/>
          <w:sz w:val="28"/>
          <w:szCs w:val="28"/>
        </w:rPr>
        <w:t>.</w:t>
      </w:r>
    </w:p>
    <w:p w14:paraId="271A71D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3C8F292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1E152869" w14:textId="57FB1DC9"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FA31E7">
        <w:rPr>
          <w:rFonts w:ascii="Times New Roman" w:hAnsi="Times New Roman" w:cs="Times New Roman"/>
          <w:sz w:val="28"/>
          <w:szCs w:val="28"/>
        </w:rPr>
        <w:t>5</w:t>
      </w:r>
      <w:r w:rsidR="007E7D70" w:rsidRPr="007E5E34">
        <w:rPr>
          <w:rFonts w:ascii="Times New Roman" w:hAnsi="Times New Roman" w:cs="Times New Roman"/>
          <w:sz w:val="28"/>
          <w:szCs w:val="28"/>
        </w:rPr>
        <w:t>. Оформление ответа на обращения граждан.</w:t>
      </w:r>
    </w:p>
    <w:p w14:paraId="2CBC06C2"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Ответы на обращения граждан подписывают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14:paraId="445C06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w:t>
      </w:r>
      <w:r w:rsidRPr="007E5E34">
        <w:rPr>
          <w:rFonts w:ascii="Times New Roman" w:hAnsi="Times New Roman" w:cs="Times New Roman"/>
          <w:sz w:val="28"/>
          <w:szCs w:val="28"/>
        </w:rPr>
        <w:lastRenderedPageBreak/>
        <w:t xml:space="preserve">подготовке ответа в вышестоящие органы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копия также визируется курирующим заместителем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либо оформляется лист согласования во МСЭД.</w:t>
      </w:r>
    </w:p>
    <w:p w14:paraId="196AE9A1" w14:textId="6D11D24C"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и оформления ответа материалы, относящиеся к рассмотрению, передаются в </w:t>
      </w:r>
      <w:r w:rsidRPr="00F74E64">
        <w:rPr>
          <w:rFonts w:ascii="Times New Roman" w:hAnsi="Times New Roman" w:cs="Times New Roman"/>
          <w:sz w:val="28"/>
          <w:szCs w:val="28"/>
        </w:rPr>
        <w:t xml:space="preserve">структурное подразделение контроля обращения граждан </w:t>
      </w:r>
      <w:r w:rsidR="00634D45" w:rsidRPr="00F74E64">
        <w:rPr>
          <w:rFonts w:ascii="Times New Roman" w:hAnsi="Times New Roman" w:cs="Times New Roman"/>
          <w:sz w:val="28"/>
        </w:rPr>
        <w:t>органа муниципального</w:t>
      </w:r>
      <w:r w:rsidRPr="00F74E64">
        <w:rPr>
          <w:rFonts w:ascii="Times New Roman" w:hAnsi="Times New Roman" w:cs="Times New Roman"/>
          <w:sz w:val="28"/>
        </w:rPr>
        <w:t xml:space="preserve"> контроля</w:t>
      </w:r>
      <w:r w:rsidRPr="007E5E34">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14:paraId="359192A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2CB4610C"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1EFBC2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3B5A05F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14:paraId="39C3FA95" w14:textId="771B3BDB"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FA31E7">
        <w:rPr>
          <w:rFonts w:ascii="Times New Roman" w:hAnsi="Times New Roman" w:cs="Times New Roman"/>
          <w:sz w:val="28"/>
          <w:szCs w:val="28"/>
        </w:rPr>
        <w:t>6</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14:paraId="2E70FD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FB4034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 xml:space="preserve">органа муниципального </w:t>
      </w:r>
      <w:r w:rsidRPr="007E5E34">
        <w:rPr>
          <w:rFonts w:ascii="Times New Roman" w:hAnsi="Times New Roman" w:cs="Times New Roman"/>
          <w:sz w:val="28"/>
        </w:rPr>
        <w:lastRenderedPageBreak/>
        <w:t>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14:paraId="77EF246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14:paraId="2C5504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14:paraId="54949E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14:paraId="648AC7B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14:paraId="7C5A60A4" w14:textId="6C2FA5B9"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FA31E7">
        <w:rPr>
          <w:rFonts w:ascii="Times New Roman" w:hAnsi="Times New Roman" w:cs="Times New Roman"/>
          <w:sz w:val="28"/>
          <w:szCs w:val="28"/>
        </w:rPr>
        <w:t>7</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14:paraId="323A6BD7" w14:textId="4B66E66E"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При получении запроса по телефону работник структурного подразделения, осуществляющий муниципальный контроль </w:t>
      </w:r>
      <w:r w:rsidRPr="00F74E64">
        <w:rPr>
          <w:rFonts w:ascii="Times New Roman" w:hAnsi="Times New Roman" w:cs="Times New Roman"/>
          <w:sz w:val="28"/>
          <w:szCs w:val="28"/>
        </w:rPr>
        <w:t xml:space="preserve">или </w:t>
      </w:r>
      <w:r w:rsidRPr="00F74E64">
        <w:rPr>
          <w:rFonts w:ascii="Times New Roman" w:hAnsi="Times New Roman" w:cs="Times New Roman"/>
          <w:sz w:val="28"/>
          <w:szCs w:val="28"/>
        </w:rPr>
        <w:tab/>
      </w:r>
      <w:r w:rsidR="00F74E64" w:rsidRPr="00F74E64">
        <w:rPr>
          <w:rFonts w:ascii="Times New Roman" w:hAnsi="Times New Roman" w:cs="Times New Roman"/>
          <w:sz w:val="28"/>
          <w:szCs w:val="28"/>
        </w:rPr>
        <w:t>сотрудник</w:t>
      </w:r>
      <w:r w:rsidRPr="00F74E64">
        <w:rPr>
          <w:rFonts w:ascii="Times New Roman" w:hAnsi="Times New Roman" w:cs="Times New Roman"/>
          <w:sz w:val="28"/>
          <w:szCs w:val="28"/>
        </w:rPr>
        <w:t xml:space="preserve"> (структурного подразделения контроля обращения граждан):</w:t>
      </w:r>
    </w:p>
    <w:p w14:paraId="0647DF1E" w14:textId="6D7CCFE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14:paraId="0E47245E" w14:textId="6F7F6971"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14:paraId="5A4AF2E7" w14:textId="56279427"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14:paraId="08557012" w14:textId="03A5F95B"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14:paraId="50B92872" w14:textId="08E70098"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14:paraId="6A51894F" w14:textId="421E808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14:paraId="550D8B1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работник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39EDB90"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14:paraId="0059D8BE" w14:textId="77777777" w:rsidR="007E7D70" w:rsidRPr="007E5E34" w:rsidRDefault="007E7D70" w:rsidP="00FE5168">
      <w:pPr>
        <w:tabs>
          <w:tab w:val="left" w:pos="709"/>
          <w:tab w:val="left" w:pos="1134"/>
          <w:tab w:val="left" w:pos="1276"/>
        </w:tabs>
        <w:spacing w:after="0"/>
        <w:jc w:val="both"/>
        <w:rPr>
          <w:rFonts w:ascii="Times New Roman" w:hAnsi="Times New Roman"/>
          <w:sz w:val="28"/>
        </w:rPr>
      </w:pPr>
    </w:p>
    <w:p w14:paraId="11DC91B2" w14:textId="6365AD43"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14:paraId="55CE14A2" w14:textId="77777777" w:rsidR="007E7D70" w:rsidRPr="008E6871" w:rsidRDefault="007E7D70" w:rsidP="008E6871">
      <w:pPr>
        <w:widowControl w:val="0"/>
        <w:tabs>
          <w:tab w:val="left" w:pos="1134"/>
        </w:tabs>
        <w:autoSpaceDE w:val="0"/>
        <w:spacing w:after="0" w:line="240" w:lineRule="auto"/>
        <w:ind w:firstLine="709"/>
        <w:jc w:val="both"/>
        <w:rPr>
          <w:rFonts w:ascii="Times New Roman" w:hAnsi="Times New Roman"/>
          <w:bCs/>
          <w:sz w:val="28"/>
          <w:szCs w:val="28"/>
        </w:rPr>
      </w:pPr>
    </w:p>
    <w:p w14:paraId="5DFA712F"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осуществления текущего </w:t>
      </w:r>
      <w:proofErr w:type="gramStart"/>
      <w:r w:rsidRPr="007E5E34">
        <w:rPr>
          <w:rFonts w:ascii="Times New Roman" w:hAnsi="Times New Roman"/>
          <w:sz w:val="28"/>
          <w:szCs w:val="28"/>
        </w:rPr>
        <w:t>контроля за</w:t>
      </w:r>
      <w:proofErr w:type="gramEnd"/>
      <w:r w:rsidRPr="007E5E34">
        <w:rPr>
          <w:rFonts w:ascii="Times New Roman" w:hAnsi="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BD4FE6D"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65317A15" w14:textId="3DAE4EDB"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11</w:t>
      </w:r>
      <w:r w:rsidR="00FA31E7">
        <w:rPr>
          <w:rFonts w:ascii="Times New Roman" w:hAnsi="Times New Roman"/>
          <w:sz w:val="28"/>
          <w:szCs w:val="28"/>
        </w:rPr>
        <w:t>8</w:t>
      </w:r>
      <w:r w:rsidR="007E7D70" w:rsidRPr="007E5E34">
        <w:rPr>
          <w:rFonts w:ascii="Times New Roman" w:hAnsi="Times New Roman"/>
          <w:sz w:val="28"/>
          <w:szCs w:val="28"/>
        </w:rPr>
        <w:t xml:space="preserve">. Текущий </w:t>
      </w:r>
      <w:proofErr w:type="gramStart"/>
      <w:r w:rsidR="007E7D70" w:rsidRPr="007E5E34">
        <w:rPr>
          <w:rFonts w:ascii="Times New Roman" w:hAnsi="Times New Roman"/>
          <w:sz w:val="28"/>
          <w:szCs w:val="28"/>
        </w:rPr>
        <w:t>контроль за</w:t>
      </w:r>
      <w:proofErr w:type="gramEnd"/>
      <w:r w:rsidR="007E7D70" w:rsidRPr="007E5E34">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w:t>
      </w:r>
      <w:r w:rsidR="007E7D70" w:rsidRPr="007E5E34">
        <w:rPr>
          <w:rFonts w:ascii="Times New Roman" w:hAnsi="Times New Roman"/>
          <w:sz w:val="28"/>
          <w:szCs w:val="28"/>
        </w:rPr>
        <w:lastRenderedPageBreak/>
        <w:t>устанавливающих требования к осуществлению муниципального контроля осу</w:t>
      </w:r>
      <w:r w:rsidR="0013651F">
        <w:rPr>
          <w:rFonts w:ascii="Times New Roman" w:hAnsi="Times New Roman"/>
          <w:sz w:val="28"/>
          <w:szCs w:val="28"/>
        </w:rPr>
        <w:t xml:space="preserve">ществляется должностными лицами, </w:t>
      </w:r>
      <w:r w:rsidR="007E7D70" w:rsidRPr="007E5E34">
        <w:rPr>
          <w:rFonts w:ascii="Times New Roman" w:hAnsi="Times New Roman"/>
          <w:sz w:val="28"/>
          <w:szCs w:val="28"/>
        </w:rPr>
        <w:t>ответственными за организацию работы по осуществлению муниципального контроля.</w:t>
      </w:r>
    </w:p>
    <w:p w14:paraId="3625536B" w14:textId="578C108B"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005A2FBD">
        <w:rPr>
          <w:rFonts w:ascii="Times New Roman" w:hAnsi="Times New Roman"/>
          <w:sz w:val="28"/>
          <w:szCs w:val="28"/>
        </w:rPr>
        <w:t>распоряжением (</w:t>
      </w:r>
      <w:r w:rsidR="004241CC">
        <w:rPr>
          <w:rFonts w:ascii="Times New Roman" w:hAnsi="Times New Roman"/>
          <w:color w:val="000000"/>
          <w:sz w:val="28"/>
          <w:szCs w:val="28"/>
        </w:rPr>
        <w:t>приказ</w:t>
      </w:r>
      <w:r w:rsidR="005A2FBD">
        <w:rPr>
          <w:rFonts w:ascii="Times New Roman" w:hAnsi="Times New Roman"/>
          <w:color w:val="000000"/>
          <w:sz w:val="28"/>
          <w:szCs w:val="28"/>
        </w:rPr>
        <w:t>ом)</w:t>
      </w:r>
      <w:r w:rsidR="004241CC">
        <w:rPr>
          <w:rFonts w:ascii="Times New Roman" w:hAnsi="Times New Roman"/>
          <w:color w:val="000000"/>
          <w:sz w:val="28"/>
          <w:szCs w:val="28"/>
        </w:rPr>
        <w:t xml:space="preserve"> О</w:t>
      </w:r>
      <w:r w:rsidRPr="007E5E34">
        <w:rPr>
          <w:rFonts w:ascii="Times New Roman" w:hAnsi="Times New Roman"/>
          <w:color w:val="000000"/>
          <w:sz w:val="28"/>
          <w:szCs w:val="28"/>
        </w:rPr>
        <w:t>ргана муниципального контроля.</w:t>
      </w:r>
    </w:p>
    <w:p w14:paraId="39F5DD40" w14:textId="1352630A"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w:t>
      </w:r>
      <w:r w:rsidR="00FA31E7">
        <w:rPr>
          <w:rFonts w:ascii="Times New Roman" w:hAnsi="Times New Roman"/>
          <w:sz w:val="28"/>
          <w:szCs w:val="28"/>
        </w:rPr>
        <w:t>9</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14:paraId="2835B838" w14:textId="77777777" w:rsidR="007E7D70" w:rsidRPr="007E5E34" w:rsidRDefault="007E7D70" w:rsidP="007E7D70">
      <w:pPr>
        <w:widowControl w:val="0"/>
        <w:tabs>
          <w:tab w:val="left" w:pos="1134"/>
        </w:tabs>
        <w:autoSpaceDE w:val="0"/>
        <w:spacing w:after="0"/>
        <w:jc w:val="center"/>
        <w:rPr>
          <w:rFonts w:ascii="Times New Roman" w:hAnsi="Times New Roman"/>
          <w:sz w:val="28"/>
          <w:szCs w:val="28"/>
        </w:rPr>
      </w:pPr>
    </w:p>
    <w:p w14:paraId="2FE8F943" w14:textId="638FB6CF" w:rsidR="007E7D70" w:rsidRPr="007E5E34" w:rsidRDefault="007E7D70" w:rsidP="0013651F">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w:t>
      </w:r>
      <w:proofErr w:type="gramStart"/>
      <w:r w:rsidRPr="007E5E34">
        <w:rPr>
          <w:rFonts w:ascii="Times New Roman" w:hAnsi="Times New Roman"/>
          <w:sz w:val="28"/>
          <w:szCs w:val="28"/>
        </w:rPr>
        <w:t>контроля за</w:t>
      </w:r>
      <w:proofErr w:type="gramEnd"/>
      <w:r w:rsidRPr="007E5E34">
        <w:rPr>
          <w:rFonts w:ascii="Times New Roman" w:hAnsi="Times New Roman"/>
          <w:sz w:val="28"/>
          <w:szCs w:val="28"/>
        </w:rPr>
        <w:t xml:space="preserve"> полнотой и качеством осуществления муниципального контроля</w:t>
      </w:r>
    </w:p>
    <w:p w14:paraId="17AF4CAB" w14:textId="77777777" w:rsidR="007E7D70" w:rsidRPr="007E5E34" w:rsidRDefault="007E7D70" w:rsidP="007E7D70">
      <w:pPr>
        <w:widowControl w:val="0"/>
        <w:tabs>
          <w:tab w:val="left" w:pos="1134"/>
        </w:tabs>
        <w:autoSpaceDE w:val="0"/>
        <w:spacing w:after="0"/>
        <w:ind w:firstLine="567"/>
        <w:jc w:val="both"/>
        <w:rPr>
          <w:rFonts w:ascii="Times New Roman" w:hAnsi="Times New Roman"/>
          <w:sz w:val="28"/>
          <w:szCs w:val="28"/>
        </w:rPr>
      </w:pPr>
    </w:p>
    <w:p w14:paraId="3B1D00FB" w14:textId="24801803"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FA31E7">
        <w:rPr>
          <w:rFonts w:ascii="Times New Roman" w:hAnsi="Times New Roman"/>
          <w:sz w:val="28"/>
          <w:szCs w:val="28"/>
        </w:rPr>
        <w:t>20</w:t>
      </w:r>
      <w:r w:rsidR="007E7D70" w:rsidRPr="007E5E34">
        <w:rPr>
          <w:rFonts w:ascii="Times New Roman" w:hAnsi="Times New Roman"/>
          <w:sz w:val="28"/>
          <w:szCs w:val="28"/>
        </w:rPr>
        <w:t xml:space="preserve">. </w:t>
      </w:r>
      <w:proofErr w:type="gramStart"/>
      <w:r w:rsidR="007E7D70" w:rsidRPr="007E5E34">
        <w:rPr>
          <w:rFonts w:ascii="Times New Roman" w:hAnsi="Times New Roman"/>
          <w:sz w:val="28"/>
          <w:szCs w:val="28"/>
        </w:rPr>
        <w:t>Контроль за</w:t>
      </w:r>
      <w:proofErr w:type="gramEnd"/>
      <w:r w:rsidR="007E7D70" w:rsidRPr="007E5E34">
        <w:rPr>
          <w:rFonts w:ascii="Times New Roman" w:hAnsi="Times New Roman"/>
          <w:sz w:val="28"/>
          <w:szCs w:val="28"/>
        </w:rPr>
        <w:t xml:space="preserve">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w:t>
      </w:r>
      <w:r w:rsidR="007E7D70" w:rsidRPr="007E5E34">
        <w:rPr>
          <w:rFonts w:ascii="Times New Roman" w:hAnsi="Times New Roman"/>
          <w:color w:val="000000"/>
          <w:sz w:val="28"/>
          <w:szCs w:val="28"/>
        </w:rPr>
        <w:t>,</w:t>
      </w:r>
      <w:r w:rsidR="007E7D70" w:rsidRPr="007E5E34">
        <w:rPr>
          <w:rFonts w:ascii="Times New Roman" w:hAnsi="Times New Roman"/>
          <w:sz w:val="28"/>
          <w:szCs w:val="28"/>
        </w:rPr>
        <w:t xml:space="preserve"> ответственных за исполнение муниципальной функции.</w:t>
      </w:r>
    </w:p>
    <w:p w14:paraId="62BB7440" w14:textId="77777777" w:rsidR="007E7D70" w:rsidRPr="007E5E34" w:rsidRDefault="007E7D70" w:rsidP="007E7D70">
      <w:pPr>
        <w:autoSpaceDE w:val="0"/>
        <w:spacing w:after="0"/>
        <w:jc w:val="both"/>
        <w:rPr>
          <w:rFonts w:ascii="Times New Roman" w:hAnsi="Times New Roman"/>
          <w:sz w:val="28"/>
          <w:szCs w:val="28"/>
        </w:rPr>
      </w:pPr>
    </w:p>
    <w:p w14:paraId="4C6797A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D3120A1"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0BDA738" w14:textId="08E023EC"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w:t>
      </w:r>
      <w:r w:rsidR="00FA31E7">
        <w:rPr>
          <w:rFonts w:ascii="Times New Roman" w:hAnsi="Times New Roman"/>
          <w:sz w:val="28"/>
          <w:szCs w:val="28"/>
        </w:rPr>
        <w:t>1</w:t>
      </w:r>
      <w:r w:rsidR="007E7D70" w:rsidRPr="007E5E34">
        <w:rPr>
          <w:rFonts w:ascii="Times New Roman" w:hAnsi="Times New Roman"/>
          <w:sz w:val="28"/>
          <w:szCs w:val="28"/>
        </w:rPr>
        <w:t xml:space="preserve">. По результатам проведенных проверок, в случае </w:t>
      </w:r>
      <w:proofErr w:type="gramStart"/>
      <w:r w:rsidR="007E7D70" w:rsidRPr="007E5E34">
        <w:rPr>
          <w:rFonts w:ascii="Times New Roman" w:hAnsi="Times New Roman"/>
          <w:sz w:val="28"/>
          <w:szCs w:val="28"/>
        </w:rPr>
        <w:t>выявления нарушений соблюдения положений Регламента</w:t>
      </w:r>
      <w:proofErr w:type="gramEnd"/>
      <w:r w:rsidR="007E7D70" w:rsidRPr="007E5E34">
        <w:rPr>
          <w:rFonts w:ascii="Times New Roman" w:hAnsi="Times New Roman"/>
          <w:sz w:val="28"/>
          <w:szCs w:val="28"/>
        </w:rPr>
        <w:t xml:space="preserve">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659DE205" w14:textId="2F53553A"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FA31E7">
        <w:rPr>
          <w:rFonts w:ascii="Times New Roman" w:hAnsi="Times New Roman"/>
          <w:sz w:val="28"/>
          <w:szCs w:val="28"/>
        </w:rPr>
        <w:t>2</w:t>
      </w:r>
      <w:r w:rsidR="00634D45" w:rsidRPr="007E5E34">
        <w:rPr>
          <w:rFonts w:ascii="Times New Roman" w:hAnsi="Times New Roman"/>
          <w:sz w:val="28"/>
          <w:szCs w:val="28"/>
        </w:rPr>
        <w:t xml:space="preserve">. </w:t>
      </w:r>
      <w:r w:rsidR="007E7D70" w:rsidRPr="007E5E34">
        <w:rPr>
          <w:rFonts w:ascii="Times New Roman" w:hAnsi="Times New Roman"/>
          <w:sz w:val="28"/>
          <w:szCs w:val="28"/>
        </w:rPr>
        <w:t xml:space="preserve">Персональная ответственность должностных лиц </w:t>
      </w:r>
      <w:r w:rsidR="00AF2346">
        <w:rPr>
          <w:rFonts w:ascii="Times New Roman" w:hAnsi="Times New Roman"/>
          <w:sz w:val="28"/>
          <w:szCs w:val="28"/>
        </w:rPr>
        <w:t>О</w:t>
      </w:r>
      <w:r w:rsidR="007E7D70" w:rsidRPr="007E5E34">
        <w:rPr>
          <w:rFonts w:ascii="Times New Roman" w:hAnsi="Times New Roman"/>
          <w:color w:val="000000"/>
          <w:sz w:val="28"/>
          <w:szCs w:val="28"/>
        </w:rPr>
        <w:t xml:space="preserve">ргана муниципального контроля </w:t>
      </w:r>
      <w:r w:rsidR="007E7D70" w:rsidRPr="007E5E34">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p>
    <w:p w14:paraId="74F4C21D"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6CC7CCBE"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lastRenderedPageBreak/>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14:paraId="480678C1" w14:textId="3A6406AD"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Должностные лица</w:t>
      </w:r>
      <w:r w:rsidRPr="007E5E34">
        <w:rPr>
          <w:rFonts w:ascii="Times New Roman" w:hAnsi="Times New Roman"/>
          <w:color w:val="000000"/>
          <w:sz w:val="28"/>
          <w:szCs w:val="28"/>
        </w:rPr>
        <w:t>,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14:paraId="3B5354F6" w14:textId="2AE185DC"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color w:val="000000"/>
          <w:sz w:val="28"/>
          <w:szCs w:val="28"/>
        </w:rPr>
        <w:t>Р</w:t>
      </w:r>
      <w:r w:rsidR="008A1108">
        <w:rPr>
          <w:rFonts w:ascii="Times New Roman" w:hAnsi="Times New Roman"/>
          <w:color w:val="000000"/>
          <w:sz w:val="28"/>
          <w:szCs w:val="28"/>
        </w:rPr>
        <w:t xml:space="preserve">уководитель </w:t>
      </w:r>
      <w:r w:rsidR="00C56421">
        <w:rPr>
          <w:rFonts w:ascii="Times New Roman" w:hAnsi="Times New Roman"/>
          <w:sz w:val="28"/>
          <w:szCs w:val="28"/>
        </w:rPr>
        <w:t>О</w:t>
      </w:r>
      <w:r w:rsidRPr="007E5E34">
        <w:rPr>
          <w:rFonts w:ascii="Times New Roman" w:hAnsi="Times New Roman"/>
          <w:sz w:val="28"/>
          <w:szCs w:val="28"/>
        </w:rPr>
        <w:t>ргана муниципального контроля нес</w:t>
      </w:r>
      <w:r w:rsidR="008A1108">
        <w:rPr>
          <w:rFonts w:ascii="Times New Roman" w:hAnsi="Times New Roman"/>
          <w:sz w:val="28"/>
          <w:szCs w:val="28"/>
        </w:rPr>
        <w:t>е</w:t>
      </w:r>
      <w:r w:rsidRPr="007E5E34">
        <w:rPr>
          <w:rFonts w:ascii="Times New Roman" w:hAnsi="Times New Roman"/>
          <w:sz w:val="28"/>
          <w:szCs w:val="28"/>
        </w:rPr>
        <w:t>т персональную ответственность за организацию и обеспечение исполнения муниципальной функции.</w:t>
      </w:r>
    </w:p>
    <w:p w14:paraId="06EF3AD6"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2B0D293" w14:textId="77777777"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 xml:space="preserve">Положения, характеризующие требования к порядку и формам </w:t>
      </w:r>
      <w:proofErr w:type="gramStart"/>
      <w:r w:rsidRPr="007E5E34">
        <w:rPr>
          <w:rFonts w:ascii="Times New Roman" w:hAnsi="Times New Roman"/>
          <w:sz w:val="28"/>
          <w:szCs w:val="28"/>
        </w:rPr>
        <w:t>контроля за</w:t>
      </w:r>
      <w:proofErr w:type="gramEnd"/>
      <w:r w:rsidRPr="007E5E34">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14:paraId="748B1908"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174C3AA0" w14:textId="4635ADB2"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FA31E7">
        <w:rPr>
          <w:rFonts w:ascii="Times New Roman" w:hAnsi="Times New Roman"/>
          <w:sz w:val="28"/>
          <w:szCs w:val="28"/>
        </w:rPr>
        <w:t>3</w:t>
      </w:r>
      <w:r w:rsidR="007E7D70" w:rsidRPr="007E5E34">
        <w:rPr>
          <w:rFonts w:ascii="Times New Roman" w:hAnsi="Times New Roman"/>
          <w:sz w:val="28"/>
          <w:szCs w:val="28"/>
        </w:rPr>
        <w:t xml:space="preserve">.  </w:t>
      </w:r>
      <w:proofErr w:type="gramStart"/>
      <w:r w:rsidR="007E7D70" w:rsidRPr="007E5E34">
        <w:rPr>
          <w:rFonts w:ascii="Times New Roman" w:hAnsi="Times New Roman"/>
          <w:sz w:val="28"/>
          <w:szCs w:val="28"/>
        </w:rPr>
        <w:t>Контроль за</w:t>
      </w:r>
      <w:proofErr w:type="gramEnd"/>
      <w:r w:rsidR="007E7D70" w:rsidRPr="007E5E34">
        <w:rPr>
          <w:rFonts w:ascii="Times New Roman" w:hAnsi="Times New Roman"/>
          <w:sz w:val="28"/>
          <w:szCs w:val="28"/>
        </w:rPr>
        <w:t xml:space="preserve">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C56421">
        <w:rPr>
          <w:rFonts w:ascii="Times New Roman" w:hAnsi="Times New Roman"/>
          <w:sz w:val="28"/>
          <w:szCs w:val="28"/>
        </w:rPr>
        <w:t>Орган муниципального контроля</w:t>
      </w:r>
      <w:r w:rsidR="007E7D70"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6271C332" w14:textId="77777777" w:rsidR="007E7D70" w:rsidRPr="007E5E34" w:rsidRDefault="007E7D70" w:rsidP="007E7D70">
      <w:pPr>
        <w:widowControl w:val="0"/>
        <w:tabs>
          <w:tab w:val="left" w:pos="1276"/>
        </w:tabs>
        <w:autoSpaceDE w:val="0"/>
        <w:spacing w:after="0"/>
        <w:rPr>
          <w:rFonts w:ascii="Times New Roman" w:hAnsi="Times New Roman"/>
          <w:b/>
          <w:bCs/>
          <w:sz w:val="28"/>
          <w:szCs w:val="28"/>
        </w:rPr>
      </w:pPr>
    </w:p>
    <w:p w14:paraId="0343476F" w14:textId="77777777"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14:paraId="415A4269" w14:textId="06145C02"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14:paraId="3EB2898A" w14:textId="77777777"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14:paraId="62535357" w14:textId="77777777"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14:paraId="31B11323" w14:textId="77777777" w:rsidR="007E7D70" w:rsidRPr="007E5E34" w:rsidRDefault="007E7D70" w:rsidP="008E6871">
      <w:pPr>
        <w:widowControl w:val="0"/>
        <w:tabs>
          <w:tab w:val="left" w:pos="1276"/>
        </w:tabs>
        <w:autoSpaceDE w:val="0"/>
        <w:spacing w:after="0" w:line="240" w:lineRule="auto"/>
        <w:jc w:val="center"/>
      </w:pPr>
      <w:proofErr w:type="gramStart"/>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14:paraId="7137FA15" w14:textId="77777777" w:rsidR="007E7D70" w:rsidRPr="007E5E34" w:rsidRDefault="007E7D70" w:rsidP="007E7D70">
      <w:pPr>
        <w:widowControl w:val="0"/>
        <w:tabs>
          <w:tab w:val="left" w:pos="1276"/>
        </w:tabs>
        <w:autoSpaceDE w:val="0"/>
        <w:spacing w:after="0"/>
        <w:jc w:val="both"/>
        <w:rPr>
          <w:rFonts w:ascii="Times New Roman" w:hAnsi="Times New Roman"/>
          <w:sz w:val="28"/>
          <w:szCs w:val="28"/>
        </w:rPr>
      </w:pPr>
    </w:p>
    <w:p w14:paraId="0B81E5B4" w14:textId="28F8D827"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FA31E7">
        <w:rPr>
          <w:rFonts w:ascii="Times New Roman" w:hAnsi="Times New Roman"/>
          <w:sz w:val="28"/>
          <w:szCs w:val="28"/>
        </w:rPr>
        <w:t>4</w:t>
      </w:r>
      <w:r w:rsidR="007E7D70" w:rsidRPr="007E5E34">
        <w:rPr>
          <w:rFonts w:ascii="Times New Roman" w:hAnsi="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w:t>
      </w:r>
      <w:r w:rsidR="00C56421">
        <w:rPr>
          <w:rFonts w:ascii="Times New Roman" w:hAnsi="Times New Roman"/>
          <w:sz w:val="28"/>
          <w:szCs w:val="28"/>
        </w:rPr>
        <w:t>О</w:t>
      </w:r>
      <w:r w:rsidR="007E7D70" w:rsidRPr="007E5E34">
        <w:rPr>
          <w:rFonts w:ascii="Times New Roman" w:hAnsi="Times New Roman"/>
          <w:sz w:val="28"/>
          <w:szCs w:val="28"/>
        </w:rPr>
        <w:t>ргана муниципального контроля, в соответствии с законодательством Российской Федерации.</w:t>
      </w:r>
    </w:p>
    <w:p w14:paraId="1155D76D" w14:textId="28D91B6B"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 xml:space="preserve">Заявитель вправе обратиться к руководству </w:t>
      </w:r>
      <w:r w:rsidR="00C56421">
        <w:rPr>
          <w:rFonts w:ascii="Times New Roman" w:hAnsi="Times New Roman"/>
          <w:sz w:val="28"/>
          <w:szCs w:val="28"/>
        </w:rPr>
        <w:t>О</w:t>
      </w:r>
      <w:r w:rsidRPr="007E5E34">
        <w:rPr>
          <w:rFonts w:ascii="Times New Roman" w:hAnsi="Times New Roman"/>
          <w:sz w:val="28"/>
          <w:szCs w:val="28"/>
        </w:rPr>
        <w:t xml:space="preserve">ргана муниципального контроля, устно в ходе личного приема, письменно на </w:t>
      </w:r>
      <w:r w:rsidR="00C56421">
        <w:rPr>
          <w:rFonts w:ascii="Times New Roman" w:hAnsi="Times New Roman"/>
          <w:sz w:val="28"/>
          <w:szCs w:val="28"/>
        </w:rPr>
        <w:t>почтовый адрес Органа муниципального контроля</w:t>
      </w:r>
      <w:r w:rsidRPr="007E5E34">
        <w:rPr>
          <w:rFonts w:ascii="Times New Roman" w:hAnsi="Times New Roman"/>
          <w:sz w:val="28"/>
          <w:szCs w:val="28"/>
        </w:rPr>
        <w:t>, или в форме электронного документа на адрес эле</w:t>
      </w:r>
      <w:r w:rsidR="00C56421">
        <w:rPr>
          <w:rFonts w:ascii="Times New Roman" w:hAnsi="Times New Roman"/>
          <w:sz w:val="28"/>
          <w:szCs w:val="28"/>
        </w:rPr>
        <w:t>ктронной почты О</w:t>
      </w:r>
      <w:r w:rsidRPr="007E5E34">
        <w:rPr>
          <w:rFonts w:ascii="Times New Roman" w:hAnsi="Times New Roman"/>
          <w:sz w:val="28"/>
          <w:szCs w:val="28"/>
        </w:rPr>
        <w:t xml:space="preserve">ргана муниципального контроля, указанные на </w:t>
      </w:r>
      <w:r w:rsidRPr="007E5E34">
        <w:rPr>
          <w:rFonts w:ascii="Times New Roman" w:hAnsi="Times New Roman"/>
          <w:sz w:val="28"/>
          <w:szCs w:val="28"/>
        </w:rPr>
        <w:lastRenderedPageBreak/>
        <w:t xml:space="preserve">Интернет-сайте </w:t>
      </w:r>
      <w:r w:rsidR="00C56421">
        <w:rPr>
          <w:rFonts w:ascii="Times New Roman" w:hAnsi="Times New Roman"/>
          <w:sz w:val="28"/>
          <w:szCs w:val="28"/>
        </w:rPr>
        <w:t>sergiev-reg.ru</w:t>
      </w:r>
      <w:r w:rsidRPr="007E5E34">
        <w:rPr>
          <w:rFonts w:ascii="Times New Roman" w:hAnsi="Times New Roman"/>
          <w:sz w:val="28"/>
          <w:szCs w:val="28"/>
        </w:rPr>
        <w:t xml:space="preserve">, с жалобой на решения, действия (бездействие) должностных лиц </w:t>
      </w:r>
      <w:r w:rsidR="00C56421">
        <w:rPr>
          <w:rFonts w:ascii="Times New Roman" w:hAnsi="Times New Roman"/>
          <w:sz w:val="28"/>
          <w:szCs w:val="28"/>
        </w:rPr>
        <w:t>О</w:t>
      </w:r>
      <w:r w:rsidRPr="007E5E34">
        <w:rPr>
          <w:rFonts w:ascii="Times New Roman" w:hAnsi="Times New Roman"/>
          <w:sz w:val="28"/>
          <w:szCs w:val="28"/>
        </w:rPr>
        <w:t>ргана муниципального контроля, в ходе проведения проверок.</w:t>
      </w:r>
      <w:proofErr w:type="gramEnd"/>
    </w:p>
    <w:p w14:paraId="25362A7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14:paraId="2A071395" w14:textId="77777777"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roofErr w:type="gramEnd"/>
    </w:p>
    <w:p w14:paraId="6C870F7F"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146A6936" w14:textId="77777777"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14:paraId="5152E9A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14:paraId="74DA658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14:paraId="7975351E"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14:paraId="2083BAB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14:paraId="789E8080"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3B4AB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14:paraId="7512278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4841760" w14:textId="3D187A35"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FA31E7">
        <w:rPr>
          <w:rFonts w:ascii="Times New Roman" w:hAnsi="Times New Roman"/>
          <w:sz w:val="28"/>
          <w:szCs w:val="28"/>
        </w:rPr>
        <w:t>5</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F380A0A" w14:textId="77777777" w:rsidR="008E6871" w:rsidRPr="007E5E34" w:rsidRDefault="008E6871" w:rsidP="007E7D70">
      <w:pPr>
        <w:widowControl w:val="0"/>
        <w:tabs>
          <w:tab w:val="left" w:pos="1276"/>
        </w:tabs>
        <w:autoSpaceDE w:val="0"/>
        <w:spacing w:after="0"/>
        <w:ind w:firstLine="567"/>
        <w:jc w:val="both"/>
      </w:pPr>
    </w:p>
    <w:p w14:paraId="09BA0CBE" w14:textId="7FB23B56"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14:paraId="60E9AA53" w14:textId="77777777" w:rsidR="008E6871" w:rsidRPr="007E5E34" w:rsidRDefault="008E6871" w:rsidP="007E7D70">
      <w:pPr>
        <w:widowControl w:val="0"/>
        <w:tabs>
          <w:tab w:val="left" w:pos="1276"/>
        </w:tabs>
        <w:autoSpaceDE w:val="0"/>
        <w:spacing w:after="0"/>
        <w:jc w:val="center"/>
      </w:pPr>
    </w:p>
    <w:p w14:paraId="05AF3DA5" w14:textId="181572E0"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12</w:t>
      </w:r>
      <w:r w:rsidR="00FA31E7">
        <w:rPr>
          <w:rFonts w:ascii="Times New Roman" w:hAnsi="Times New Roman"/>
          <w:sz w:val="28"/>
          <w:szCs w:val="28"/>
        </w:rPr>
        <w:t>6</w:t>
      </w:r>
      <w:r w:rsidR="007E7D70" w:rsidRPr="007E5E34">
        <w:rPr>
          <w:rFonts w:ascii="Times New Roman" w:hAnsi="Times New Roman"/>
          <w:sz w:val="28"/>
          <w:szCs w:val="28"/>
        </w:rPr>
        <w:t xml:space="preserve">. В случае если в жалобе не </w:t>
      </w:r>
      <w:proofErr w:type="gramStart"/>
      <w:r w:rsidR="007E7D70" w:rsidRPr="007E5E34">
        <w:rPr>
          <w:rFonts w:ascii="Times New Roman" w:hAnsi="Times New Roman"/>
          <w:sz w:val="28"/>
          <w:szCs w:val="28"/>
        </w:rPr>
        <w:t>указаны</w:t>
      </w:r>
      <w:proofErr w:type="gramEnd"/>
      <w:r w:rsidR="007E7D70" w:rsidRPr="007E5E34">
        <w:rPr>
          <w:rFonts w:ascii="Times New Roman" w:hAnsi="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14:paraId="2EDC8F86" w14:textId="311BB8CA" w:rsidR="007E7D70" w:rsidRPr="007E5E34" w:rsidRDefault="00C56421" w:rsidP="007E7D70">
      <w:pPr>
        <w:widowControl w:val="0"/>
        <w:tabs>
          <w:tab w:val="left" w:pos="1276"/>
        </w:tabs>
        <w:autoSpaceDE w:val="0"/>
        <w:spacing w:after="0"/>
        <w:ind w:firstLine="567"/>
        <w:jc w:val="both"/>
      </w:pPr>
      <w:r>
        <w:rPr>
          <w:rFonts w:ascii="Times New Roman" w:hAnsi="Times New Roman"/>
          <w:sz w:val="28"/>
          <w:szCs w:val="28"/>
        </w:rPr>
        <w:t>О</w:t>
      </w:r>
      <w:r w:rsidR="007E7D70" w:rsidRPr="007E5E34">
        <w:rPr>
          <w:rFonts w:ascii="Times New Roman" w:hAnsi="Times New Roman"/>
          <w:sz w:val="28"/>
          <w:szCs w:val="28"/>
        </w:rPr>
        <w:t xml:space="preserve">рган муниципального контроля при получении жалобы, в которой содержатся нецензурные либо оскорбительные выражения, угрозы жизни, </w:t>
      </w:r>
      <w:r w:rsidR="007E7D70" w:rsidRPr="007E5E34">
        <w:rPr>
          <w:rFonts w:ascii="Times New Roman" w:hAnsi="Times New Roman"/>
          <w:sz w:val="28"/>
          <w:szCs w:val="28"/>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E7AE470"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2B9A97F2" w14:textId="4184EC4D"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 xml:space="preserve">руководитель </w:t>
      </w:r>
      <w:r w:rsidR="005E1EF8">
        <w:rPr>
          <w:rFonts w:ascii="Times New Roman" w:hAnsi="Times New Roman"/>
          <w:color w:val="000000"/>
          <w:sz w:val="28"/>
          <w:szCs w:val="28"/>
        </w:rPr>
        <w:t>Органа муниципального контроля</w:t>
      </w:r>
      <w:r w:rsidRPr="007E5E34">
        <w:rPr>
          <w:rFonts w:ascii="Times New Roman" w:hAnsi="Times New Roman"/>
          <w:color w:val="000000"/>
          <w:sz w:val="28"/>
          <w:szCs w:val="28"/>
        </w:rPr>
        <w:t>,</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7E5E34">
        <w:rPr>
          <w:rFonts w:ascii="Times New Roman" w:hAnsi="Times New Roman"/>
          <w:sz w:val="28"/>
          <w:szCs w:val="28"/>
        </w:rPr>
        <w:t xml:space="preserve">, что указанная жалоба и ранее направляемые жалобы направлялись в </w:t>
      </w:r>
      <w:r w:rsidR="005E1EF8">
        <w:rPr>
          <w:rFonts w:ascii="Times New Roman" w:hAnsi="Times New Roman"/>
          <w:sz w:val="28"/>
          <w:szCs w:val="28"/>
        </w:rPr>
        <w:t>О</w:t>
      </w:r>
      <w:r w:rsidRPr="007E5E34">
        <w:rPr>
          <w:rFonts w:ascii="Times New Roman" w:hAnsi="Times New Roman"/>
          <w:sz w:val="28"/>
          <w:szCs w:val="28"/>
        </w:rPr>
        <w:t>рган муниципального контроля или одному и тому же должностному лицу. Заявитель уведомляется о данном решении.</w:t>
      </w:r>
    </w:p>
    <w:p w14:paraId="64C3F109" w14:textId="6D997271"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14:paraId="4C02C31B"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14:paraId="2103BEA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7B69A7D" w14:textId="26D3C6E4"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14:paraId="23516442"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4801052" w14:textId="284ACDE2"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FA31E7">
        <w:rPr>
          <w:rFonts w:ascii="Times New Roman" w:hAnsi="Times New Roman"/>
          <w:sz w:val="28"/>
          <w:szCs w:val="28"/>
        </w:rPr>
        <w:t>7</w:t>
      </w:r>
      <w:r w:rsidR="00F32E46" w:rsidRPr="007E5E34">
        <w:rPr>
          <w:rFonts w:ascii="Times New Roman" w:hAnsi="Times New Roman"/>
          <w:sz w:val="28"/>
          <w:szCs w:val="28"/>
        </w:rPr>
        <w:t xml:space="preserve">. </w:t>
      </w:r>
      <w:r w:rsidR="007E7D70" w:rsidRPr="007E5E34">
        <w:rPr>
          <w:rFonts w:ascii="Times New Roman" w:hAnsi="Times New Roman"/>
          <w:sz w:val="28"/>
          <w:szCs w:val="28"/>
        </w:rPr>
        <w:t xml:space="preserve">Основанием для начала процедуры досудебного (внесудебного) обжалования является поступившая в </w:t>
      </w:r>
      <w:r w:rsidR="005E1EF8">
        <w:rPr>
          <w:rFonts w:ascii="Times New Roman" w:hAnsi="Times New Roman"/>
          <w:sz w:val="28"/>
          <w:szCs w:val="28"/>
        </w:rPr>
        <w:t>О</w:t>
      </w:r>
      <w:r w:rsidR="007E7D70" w:rsidRPr="007E5E34">
        <w:rPr>
          <w:rFonts w:ascii="Times New Roman" w:hAnsi="Times New Roman"/>
          <w:sz w:val="28"/>
          <w:szCs w:val="28"/>
        </w:rPr>
        <w:t>рган муниципального контроля жалоба заявителя на действия (бездействие) и решения, принятые (осуществляемые) в ходе осуществления муниципального контрол</w:t>
      </w:r>
      <w:r w:rsidR="00B72FCF">
        <w:rPr>
          <w:rFonts w:ascii="Times New Roman" w:hAnsi="Times New Roman"/>
          <w:sz w:val="28"/>
          <w:szCs w:val="28"/>
        </w:rPr>
        <w:t>я (надзора) должностными лицами.</w:t>
      </w:r>
    </w:p>
    <w:p w14:paraId="3FFED32F"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DF89129"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14:paraId="33E598A1"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A1D1DF3" w14:textId="352E8FDA"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FA31E7">
        <w:rPr>
          <w:rFonts w:ascii="Times New Roman" w:hAnsi="Times New Roman"/>
          <w:sz w:val="28"/>
          <w:szCs w:val="28"/>
        </w:rPr>
        <w:t>8</w:t>
      </w:r>
      <w:r w:rsidR="007E7D70" w:rsidRPr="007E5E34">
        <w:rPr>
          <w:rFonts w:ascii="Times New Roman" w:hAnsi="Times New Roman"/>
          <w:sz w:val="28"/>
          <w:szCs w:val="28"/>
        </w:rPr>
        <w:t xml:space="preserve">. Заявитель имеет право получить, а должностные лица </w:t>
      </w:r>
      <w:r w:rsidR="005E1EF8">
        <w:rPr>
          <w:rFonts w:ascii="Times New Roman" w:hAnsi="Times New Roman"/>
          <w:sz w:val="28"/>
          <w:szCs w:val="28"/>
        </w:rPr>
        <w:t>О</w:t>
      </w:r>
      <w:r w:rsidR="007E7D70" w:rsidRPr="007E5E34">
        <w:rPr>
          <w:rFonts w:ascii="Times New Roman" w:hAnsi="Times New Roman"/>
          <w:sz w:val="28"/>
          <w:szCs w:val="28"/>
        </w:rPr>
        <w:t>ргана муниципального контроля обязаны ему предоставить информацию, документы и материалы, необходимые для обоснования и рассмотрения жалобы.</w:t>
      </w:r>
    </w:p>
    <w:p w14:paraId="1A12B55E"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AC49291"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37A017" w14:textId="77777777" w:rsidR="007E7D70" w:rsidRPr="007E5E34" w:rsidRDefault="007E7D70" w:rsidP="008E6871">
      <w:pPr>
        <w:widowControl w:val="0"/>
        <w:tabs>
          <w:tab w:val="left" w:pos="1276"/>
        </w:tabs>
        <w:autoSpaceDE w:val="0"/>
        <w:spacing w:after="0" w:line="240" w:lineRule="auto"/>
        <w:ind w:firstLine="567"/>
        <w:jc w:val="both"/>
        <w:rPr>
          <w:rFonts w:ascii="Times New Roman" w:hAnsi="Times New Roman"/>
          <w:sz w:val="28"/>
          <w:szCs w:val="28"/>
        </w:rPr>
      </w:pPr>
    </w:p>
    <w:p w14:paraId="6B055CE8" w14:textId="0AE4AC12"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w:t>
      </w:r>
      <w:r w:rsidR="00FA31E7">
        <w:rPr>
          <w:rFonts w:ascii="Times New Roman" w:hAnsi="Times New Roman"/>
          <w:sz w:val="28"/>
          <w:szCs w:val="28"/>
        </w:rPr>
        <w:t>9</w:t>
      </w:r>
      <w:r w:rsidR="007E7D70" w:rsidRPr="007E5E34">
        <w:rPr>
          <w:rFonts w:ascii="Times New Roman" w:hAnsi="Times New Roman"/>
          <w:sz w:val="28"/>
          <w:szCs w:val="28"/>
        </w:rPr>
        <w:t xml:space="preserve">. Заявитель может обжаловать действия (бездействие) должностных лиц перед руководством </w:t>
      </w:r>
      <w:r w:rsidR="00F34D04">
        <w:rPr>
          <w:rFonts w:ascii="Times New Roman" w:hAnsi="Times New Roman"/>
          <w:sz w:val="28"/>
          <w:szCs w:val="28"/>
        </w:rPr>
        <w:t>Ор</w:t>
      </w:r>
      <w:r w:rsidR="007E7D70" w:rsidRPr="007E5E34">
        <w:rPr>
          <w:rFonts w:ascii="Times New Roman" w:hAnsi="Times New Roman"/>
          <w:sz w:val="28"/>
          <w:szCs w:val="28"/>
        </w:rPr>
        <w:t>гана муниципального контроля.</w:t>
      </w:r>
    </w:p>
    <w:p w14:paraId="47CA2638" w14:textId="3E8345B2"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Поступившую в </w:t>
      </w:r>
      <w:r w:rsidR="00F34D04">
        <w:rPr>
          <w:rFonts w:ascii="Times New Roman" w:hAnsi="Times New Roman"/>
          <w:sz w:val="28"/>
          <w:szCs w:val="28"/>
        </w:rPr>
        <w:t>О</w:t>
      </w:r>
      <w:r w:rsidRPr="007E5E34">
        <w:rPr>
          <w:rFonts w:ascii="Times New Roman" w:hAnsi="Times New Roman"/>
          <w:sz w:val="28"/>
          <w:szCs w:val="28"/>
        </w:rPr>
        <w:t>рган муниципального контроля жалобу запрещается направлять на рассмотрение должностному лицу, решение или действие (бездействие) которого обжалуется.</w:t>
      </w:r>
    </w:p>
    <w:p w14:paraId="0E3B3EF5"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11EAF6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14:paraId="7DED26C8"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DF5C85C" w14:textId="01F765B6"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FA31E7">
        <w:rPr>
          <w:rFonts w:ascii="Times New Roman" w:hAnsi="Times New Roman"/>
          <w:sz w:val="28"/>
          <w:szCs w:val="28"/>
        </w:rPr>
        <w:t>30</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14:paraId="29143515" w14:textId="3C29EE9E"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Жалобы заявителя подлежат обязательной регистрации в течение 3 (трех) дней </w:t>
      </w:r>
      <w:proofErr w:type="gramStart"/>
      <w:r w:rsidRPr="007E5E34">
        <w:rPr>
          <w:rFonts w:ascii="Times New Roman" w:hAnsi="Times New Roman"/>
          <w:sz w:val="28"/>
          <w:szCs w:val="28"/>
        </w:rPr>
        <w:t>с даты поступления</w:t>
      </w:r>
      <w:proofErr w:type="gramEnd"/>
      <w:r w:rsidRPr="007E5E34">
        <w:rPr>
          <w:rFonts w:ascii="Times New Roman" w:hAnsi="Times New Roman"/>
          <w:sz w:val="28"/>
          <w:szCs w:val="28"/>
        </w:rPr>
        <w:t xml:space="preserve"> в </w:t>
      </w:r>
      <w:r w:rsidR="000B4166">
        <w:rPr>
          <w:rFonts w:ascii="Times New Roman" w:hAnsi="Times New Roman"/>
          <w:sz w:val="28"/>
          <w:szCs w:val="28"/>
        </w:rPr>
        <w:t>О</w:t>
      </w:r>
      <w:r w:rsidRPr="007E5E34">
        <w:rPr>
          <w:rFonts w:ascii="Times New Roman" w:hAnsi="Times New Roman"/>
          <w:sz w:val="28"/>
          <w:szCs w:val="28"/>
        </w:rPr>
        <w:t>рган муниципального контроля. Срок рассмотрения жалобы заявителя не должен превышать 30 (тридцати) дней с момента регистрации жалобы.</w:t>
      </w:r>
    </w:p>
    <w:p w14:paraId="0745414C" w14:textId="14DE6FB6"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Ответ на жалобу подписывается руководителем </w:t>
      </w:r>
      <w:r w:rsidR="000B4166">
        <w:rPr>
          <w:rFonts w:ascii="Times New Roman" w:hAnsi="Times New Roman"/>
          <w:sz w:val="28"/>
          <w:szCs w:val="28"/>
        </w:rPr>
        <w:t>Органа муниципального контроля</w:t>
      </w:r>
      <w:r w:rsidRPr="007E5E34">
        <w:rPr>
          <w:rFonts w:ascii="Times New Roman" w:hAnsi="Times New Roman"/>
          <w:sz w:val="28"/>
          <w:szCs w:val="28"/>
        </w:rPr>
        <w:t xml:space="preserve"> (заместителем руководителя) либо иным уполномоченным должностным лицом.</w:t>
      </w:r>
    </w:p>
    <w:p w14:paraId="06E6ABD9"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14:paraId="5A5B4FE3"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C14B02C" w14:textId="77777777"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14:paraId="40B779BA" w14:textId="77777777" w:rsidR="007E7D70" w:rsidRPr="007E5E34" w:rsidRDefault="007E7D70" w:rsidP="007E7D70">
      <w:pPr>
        <w:widowControl w:val="0"/>
        <w:tabs>
          <w:tab w:val="left" w:pos="1276"/>
        </w:tabs>
        <w:autoSpaceDE w:val="0"/>
        <w:spacing w:after="0"/>
        <w:ind w:left="1277"/>
        <w:jc w:val="both"/>
        <w:rPr>
          <w:rFonts w:ascii="Times New Roman" w:hAnsi="Times New Roman"/>
          <w:sz w:val="28"/>
          <w:szCs w:val="28"/>
        </w:rPr>
      </w:pPr>
    </w:p>
    <w:p w14:paraId="59C5A438" w14:textId="71ED2C38"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w:t>
      </w:r>
      <w:r w:rsidR="00FA31E7">
        <w:rPr>
          <w:rFonts w:ascii="Times New Roman" w:hAnsi="Times New Roman"/>
          <w:sz w:val="28"/>
          <w:szCs w:val="28"/>
        </w:rPr>
        <w:t>1</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14:paraId="0E39D568" w14:textId="4EE3B2BC"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правомерными решения, действия (бездействие) должностных лиц и отказывается в удовлетворении жалобы;</w:t>
      </w:r>
    </w:p>
    <w:p w14:paraId="5BBCC12F" w14:textId="104CBAB4"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решения, действия (бездействие) должностных лиц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734C1012" w14:textId="77777777"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 xml:space="preserve">Действия по исполнению решения должны быть совершены в течение 10 </w:t>
      </w:r>
      <w:r w:rsidRPr="007E5E34">
        <w:rPr>
          <w:rFonts w:ascii="Times New Roman" w:hAnsi="Times New Roman"/>
          <w:sz w:val="28"/>
          <w:szCs w:val="28"/>
        </w:rPr>
        <w:lastRenderedPageBreak/>
        <w:t>(десяти) дней со дня принятия решения по жалобе, если в решении не установлен иной срок для их совершения.</w:t>
      </w:r>
    </w:p>
    <w:p w14:paraId="399CD202" w14:textId="0726930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37DFD02" w14:textId="1CCE68CC"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Приложение 1</w:t>
      </w:r>
    </w:p>
    <w:p w14:paraId="73602B5C" w14:textId="2E7EC778"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4B6C6F5E" w14:textId="77777777" w:rsidR="00DC340D" w:rsidRDefault="00DC340D" w:rsidP="00DC340D">
      <w:pPr>
        <w:spacing w:after="0"/>
        <w:ind w:left="5058" w:firstLine="708"/>
        <w:jc w:val="both"/>
        <w:rPr>
          <w:rFonts w:ascii="Times New Roman" w:hAnsi="Times New Roman"/>
          <w:sz w:val="28"/>
          <w:szCs w:val="28"/>
        </w:rPr>
      </w:pPr>
    </w:p>
    <w:p w14:paraId="34FB6FCE" w14:textId="77777777" w:rsidR="00C67AF2" w:rsidRDefault="00C67AF2" w:rsidP="00DC340D">
      <w:pPr>
        <w:spacing w:after="0"/>
        <w:ind w:left="5058" w:firstLine="708"/>
        <w:jc w:val="both"/>
        <w:rPr>
          <w:rFonts w:ascii="Times New Roman" w:hAnsi="Times New Roman"/>
          <w:sz w:val="28"/>
          <w:szCs w:val="28"/>
        </w:rPr>
      </w:pPr>
    </w:p>
    <w:p w14:paraId="2CFCF68C" w14:textId="77777777" w:rsidR="00C67AF2" w:rsidRDefault="00C67AF2" w:rsidP="00DC340D">
      <w:pPr>
        <w:spacing w:after="0"/>
        <w:ind w:left="5058" w:firstLine="708"/>
        <w:jc w:val="both"/>
        <w:rPr>
          <w:rFonts w:ascii="Times New Roman" w:hAnsi="Times New Roman"/>
          <w:sz w:val="28"/>
          <w:szCs w:val="28"/>
        </w:rPr>
      </w:pPr>
    </w:p>
    <w:p w14:paraId="7F8B21FC" w14:textId="77777777" w:rsidR="00C67AF2" w:rsidRDefault="00C67AF2" w:rsidP="00DC340D">
      <w:pPr>
        <w:spacing w:after="0"/>
        <w:ind w:left="5058" w:firstLine="708"/>
        <w:jc w:val="both"/>
        <w:rPr>
          <w:rFonts w:ascii="Times New Roman" w:hAnsi="Times New Roman"/>
          <w:sz w:val="28"/>
          <w:szCs w:val="28"/>
        </w:rPr>
      </w:pPr>
    </w:p>
    <w:p w14:paraId="17A3CB8B" w14:textId="77777777" w:rsidR="00C67AF2" w:rsidRDefault="00C67AF2" w:rsidP="00DC340D">
      <w:pPr>
        <w:spacing w:after="0"/>
        <w:ind w:left="5058" w:firstLine="708"/>
        <w:jc w:val="both"/>
        <w:rPr>
          <w:rFonts w:ascii="Times New Roman" w:hAnsi="Times New Roman"/>
          <w:sz w:val="28"/>
          <w:szCs w:val="28"/>
        </w:rPr>
      </w:pPr>
    </w:p>
    <w:p w14:paraId="01C444E1" w14:textId="77777777" w:rsidR="00C67AF2" w:rsidRDefault="00C67AF2" w:rsidP="00DC340D">
      <w:pPr>
        <w:spacing w:after="0"/>
        <w:ind w:left="5058" w:firstLine="708"/>
        <w:jc w:val="both"/>
        <w:rPr>
          <w:rFonts w:ascii="Times New Roman" w:hAnsi="Times New Roman"/>
          <w:sz w:val="28"/>
          <w:szCs w:val="28"/>
        </w:rPr>
      </w:pPr>
    </w:p>
    <w:p w14:paraId="619313C0" w14:textId="77777777" w:rsidR="00C67AF2" w:rsidRPr="00C67AF2" w:rsidRDefault="00C67AF2" w:rsidP="00DC340D">
      <w:pPr>
        <w:spacing w:after="0"/>
        <w:ind w:left="5058" w:firstLine="708"/>
        <w:jc w:val="both"/>
        <w:rPr>
          <w:rFonts w:ascii="Times New Roman" w:hAnsi="Times New Roman"/>
          <w:sz w:val="28"/>
          <w:szCs w:val="28"/>
        </w:rPr>
      </w:pPr>
    </w:p>
    <w:tbl>
      <w:tblPr>
        <w:tblW w:w="0" w:type="auto"/>
        <w:tblInd w:w="-25" w:type="dxa"/>
        <w:tblLayout w:type="fixed"/>
        <w:tblLook w:val="0000" w:firstRow="0" w:lastRow="0" w:firstColumn="0" w:lastColumn="0" w:noHBand="0" w:noVBand="0"/>
      </w:tblPr>
      <w:tblGrid>
        <w:gridCol w:w="496"/>
        <w:gridCol w:w="3533"/>
        <w:gridCol w:w="5910"/>
      </w:tblGrid>
      <w:tr w:rsidR="00DC340D" w:rsidRPr="007E5E34" w14:paraId="5402E2DD" w14:textId="77777777"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F9483C" w14:textId="77777777" w:rsidR="00DC340D" w:rsidRPr="00C67AF2" w:rsidRDefault="00DC340D" w:rsidP="00DC5BB1">
            <w:pPr>
              <w:snapToGrid w:val="0"/>
              <w:rPr>
                <w:rFonts w:ascii="Times New Roman" w:hAnsi="Times New Roman"/>
                <w:sz w:val="28"/>
                <w:szCs w:val="28"/>
              </w:rPr>
            </w:pPr>
          </w:p>
          <w:p w14:paraId="0B54EC88" w14:textId="77777777"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14:paraId="4CB5ADC4" w14:textId="77777777"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0DC620BD" w14:textId="77777777"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14:paraId="04E2AE15" w14:textId="41B86C94"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10AF" w14:textId="7C48A751"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14:paraId="61109F0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0D807C6" w14:textId="77777777"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14:paraId="2AAF3363" w14:textId="77777777" w:rsidR="00DC340D" w:rsidRPr="00C67AF2" w:rsidRDefault="00DC340D" w:rsidP="00DC5BB1">
            <w:pPr>
              <w:snapToGrid w:val="0"/>
              <w:jc w:val="center"/>
              <w:rPr>
                <w:rFonts w:ascii="Times New Roman" w:hAnsi="Times New Roman"/>
                <w:sz w:val="28"/>
                <w:szCs w:val="28"/>
              </w:rPr>
            </w:pPr>
          </w:p>
          <w:p w14:paraId="1E532B91" w14:textId="77777777"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BB21E7" w14:textId="77777777"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14:paraId="751EC33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5B13F48" w14:textId="77777777"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14:paraId="0BD59D67" w14:textId="77777777" w:rsidR="00DC340D" w:rsidRPr="00C67AF2" w:rsidRDefault="00DC340D" w:rsidP="00DC5BB1">
            <w:pPr>
              <w:snapToGrid w:val="0"/>
              <w:jc w:val="center"/>
              <w:rPr>
                <w:rFonts w:ascii="Times New Roman" w:hAnsi="Times New Roman"/>
                <w:sz w:val="28"/>
                <w:szCs w:val="28"/>
              </w:rPr>
            </w:pPr>
          </w:p>
          <w:p w14:paraId="1D042FA5" w14:textId="77777777"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A47B66" w14:textId="77777777"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14:paraId="1578BD1E"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833A936" w14:textId="77777777"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14:paraId="30EF5841" w14:textId="77777777"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199512" w14:textId="77777777"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14:paraId="1A2C8D88"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3FBD8C0" w14:textId="77777777"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14:paraId="7FB72812" w14:textId="77777777"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893114" w14:textId="77777777"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14:paraId="5068D6B6"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A3E55E6" w14:textId="77777777"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14:paraId="04723AF1" w14:textId="77777777"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4BCF9F" w14:textId="77777777"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14:paraId="5DA295B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101D6B0" w14:textId="77777777"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14:paraId="1E95FE39" w14:textId="77777777"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B4693D7"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10" w:history="1">
              <w:r w:rsidRPr="00C67AF2">
                <w:rPr>
                  <w:rFonts w:ascii="Times New Roman" w:hAnsi="Times New Roman"/>
                  <w:sz w:val="28"/>
                  <w:szCs w:val="28"/>
                </w:rPr>
                <w:t>https://uslugi.mosreg.ru/</w:t>
              </w:r>
            </w:hyperlink>
          </w:p>
        </w:tc>
      </w:tr>
      <w:tr w:rsidR="00DC340D" w:rsidRPr="007E5E34" w14:paraId="2C71C82B"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1567C00" w14:textId="77777777" w:rsidR="00DC340D" w:rsidRPr="00C67AF2" w:rsidRDefault="00DC340D" w:rsidP="00DC5BB1">
            <w:pPr>
              <w:jc w:val="center"/>
              <w:rPr>
                <w:sz w:val="28"/>
                <w:szCs w:val="28"/>
              </w:rPr>
            </w:pPr>
            <w:r w:rsidRPr="00C67AF2">
              <w:rPr>
                <w:rFonts w:ascii="Times New Roman" w:hAnsi="Times New Roman"/>
                <w:sz w:val="28"/>
                <w:szCs w:val="28"/>
              </w:rPr>
              <w:t>7</w:t>
            </w:r>
          </w:p>
        </w:tc>
        <w:tc>
          <w:tcPr>
            <w:tcW w:w="3533" w:type="dxa"/>
            <w:tcBorders>
              <w:top w:val="single" w:sz="4" w:space="0" w:color="000000"/>
              <w:left w:val="single" w:sz="4" w:space="0" w:color="000000"/>
              <w:bottom w:val="single" w:sz="4" w:space="0" w:color="000000"/>
            </w:tcBorders>
            <w:shd w:val="clear" w:color="auto" w:fill="auto"/>
            <w:vAlign w:val="center"/>
          </w:tcPr>
          <w:p w14:paraId="2DDFE2C5" w14:textId="77777777"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0B6015"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w:t>
            </w:r>
            <w:r w:rsidRPr="00C67AF2">
              <w:rPr>
                <w:rFonts w:ascii="Times New Roman" w:hAnsi="Times New Roman"/>
                <w:sz w:val="28"/>
                <w:szCs w:val="28"/>
              </w:rPr>
              <w:lastRenderedPageBreak/>
              <w:t xml:space="preserve">и муниципальных услуг Московской области» </w:t>
            </w:r>
            <w:hyperlink r:id="rId11" w:history="1">
              <w:r w:rsidRPr="00C67AF2">
                <w:rPr>
                  <w:rFonts w:ascii="Times New Roman" w:hAnsi="Times New Roman"/>
                  <w:sz w:val="28"/>
                  <w:szCs w:val="28"/>
                </w:rPr>
                <w:t>https://uslugi.mosreg.ru/</w:t>
              </w:r>
            </w:hyperlink>
          </w:p>
        </w:tc>
      </w:tr>
      <w:tr w:rsidR="00DC340D" w:rsidRPr="007E5E34" w14:paraId="3707E22A"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18D87D" w14:textId="77777777" w:rsidR="00DC340D" w:rsidRPr="00C67AF2" w:rsidRDefault="00DC340D" w:rsidP="00DC5BB1">
            <w:pPr>
              <w:jc w:val="center"/>
              <w:rPr>
                <w:sz w:val="28"/>
                <w:szCs w:val="28"/>
              </w:rPr>
            </w:pPr>
            <w:r w:rsidRPr="00C67AF2">
              <w:rPr>
                <w:rFonts w:ascii="Times New Roman" w:hAnsi="Times New Roman"/>
                <w:sz w:val="28"/>
                <w:szCs w:val="28"/>
              </w:rPr>
              <w:lastRenderedPageBreak/>
              <w:t>8</w:t>
            </w:r>
          </w:p>
        </w:tc>
        <w:tc>
          <w:tcPr>
            <w:tcW w:w="3533" w:type="dxa"/>
            <w:tcBorders>
              <w:top w:val="single" w:sz="4" w:space="0" w:color="000000"/>
              <w:left w:val="single" w:sz="4" w:space="0" w:color="000000"/>
              <w:bottom w:val="single" w:sz="4" w:space="0" w:color="000000"/>
            </w:tcBorders>
            <w:shd w:val="clear" w:color="auto" w:fill="auto"/>
            <w:vAlign w:val="center"/>
          </w:tcPr>
          <w:p w14:paraId="68360198" w14:textId="77777777"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AE82607" w14:textId="77777777"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14:paraId="6CECA7A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47C3668" w14:textId="77777777" w:rsidR="00DC340D" w:rsidRPr="00C67AF2" w:rsidRDefault="00DC340D"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shd w:val="clear" w:color="auto" w:fill="auto"/>
            <w:vAlign w:val="center"/>
          </w:tcPr>
          <w:p w14:paraId="6C4002C1" w14:textId="77777777"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B6912F" w14:textId="77777777"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14:paraId="1457D51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DE82A40" w14:textId="77777777"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14:paraId="5EA9B3D6" w14:textId="77777777"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6509BC" w14:textId="77777777"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523347D7" w14:textId="77777777" w:rsidR="00DC340D" w:rsidRPr="00C67AF2" w:rsidRDefault="00DC340D" w:rsidP="00DC5BB1">
            <w:pPr>
              <w:rPr>
                <w:rFonts w:ascii="Times New Roman" w:hAnsi="Times New Roman"/>
                <w:sz w:val="28"/>
                <w:szCs w:val="28"/>
              </w:rPr>
            </w:pPr>
          </w:p>
        </w:tc>
      </w:tr>
      <w:tr w:rsidR="00DC340D" w:rsidRPr="007E5E34" w14:paraId="253CB88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8962F2B" w14:textId="77777777"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14:paraId="049C425E" w14:textId="77777777"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B708" w14:textId="77777777"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14:paraId="02594842"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7FC805" w14:textId="77777777"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14:paraId="32292B67" w14:textId="77777777"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072E21C" w14:textId="77777777"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14:paraId="4BDA7C1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635B7A9" w14:textId="77777777"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14:paraId="45D3A444" w14:textId="77777777"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519553" w14:textId="77777777"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w:t>
            </w:r>
            <w:proofErr w:type="gramStart"/>
            <w:r w:rsidRPr="00C67AF2">
              <w:rPr>
                <w:rFonts w:ascii="Times New Roman" w:hAnsi="Times New Roman"/>
                <w:sz w:val="28"/>
                <w:szCs w:val="28"/>
              </w:rPr>
              <w:t>требования</w:t>
            </w:r>
            <w:proofErr w:type="gramEnd"/>
            <w:r w:rsidRPr="00C67AF2">
              <w:rPr>
                <w:rFonts w:ascii="Times New Roman" w:hAnsi="Times New Roman"/>
                <w:sz w:val="28"/>
                <w:szCs w:val="28"/>
              </w:rPr>
              <w:t xml:space="preserve"> которых нарушены</w:t>
            </w:r>
          </w:p>
        </w:tc>
      </w:tr>
      <w:tr w:rsidR="00DC340D" w:rsidRPr="007E5E34" w14:paraId="04B1AA3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7D6C676" w14:textId="77777777"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14:paraId="25886360" w14:textId="77777777" w:rsidR="00DC340D" w:rsidRPr="00C67AF2" w:rsidRDefault="00DC340D" w:rsidP="00DC5BB1">
            <w:pPr>
              <w:jc w:val="center"/>
              <w:rPr>
                <w:sz w:val="28"/>
                <w:szCs w:val="28"/>
              </w:rPr>
            </w:pPr>
            <w:r w:rsidRPr="00C67AF2">
              <w:rPr>
                <w:rFonts w:ascii="Times New Roman" w:hAnsi="Times New Roman"/>
                <w:sz w:val="28"/>
                <w:szCs w:val="28"/>
              </w:rPr>
              <w:t xml:space="preserve">Предостережение о недопустимости нарушения обязательных </w:t>
            </w:r>
            <w:r w:rsidRPr="00C67AF2">
              <w:rPr>
                <w:rFonts w:ascii="Times New Roman" w:hAnsi="Times New Roman"/>
                <w:sz w:val="28"/>
                <w:szCs w:val="28"/>
              </w:rPr>
              <w:lastRenderedPageBreak/>
              <w:t>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5930CA" w14:textId="77777777" w:rsidR="00DC340D" w:rsidRPr="00C67AF2" w:rsidRDefault="00DC340D" w:rsidP="00DC5BB1">
            <w:pPr>
              <w:rPr>
                <w:sz w:val="28"/>
                <w:szCs w:val="28"/>
              </w:rPr>
            </w:pPr>
            <w:r w:rsidRPr="00C67AF2">
              <w:rPr>
                <w:rFonts w:ascii="Times New Roman" w:hAnsi="Times New Roman"/>
                <w:sz w:val="28"/>
                <w:szCs w:val="28"/>
              </w:rPr>
              <w:lastRenderedPageBreak/>
              <w:t xml:space="preserve">Документ, содержащий указания на обязательные требования, требования, установленные муниципальными правовыми актами, нормативный правовой акт, их </w:t>
            </w:r>
            <w:r w:rsidRPr="00C67AF2">
              <w:rPr>
                <w:rFonts w:ascii="Times New Roman" w:hAnsi="Times New Roman"/>
                <w:sz w:val="28"/>
                <w:szCs w:val="28"/>
              </w:rPr>
              <w:lastRenderedPageBreak/>
              <w:t>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14:paraId="1705584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DB20E6" w14:textId="77777777" w:rsidR="00DC340D" w:rsidRPr="00C67AF2" w:rsidRDefault="00DC340D" w:rsidP="00DC5BB1">
            <w:pPr>
              <w:jc w:val="center"/>
              <w:rPr>
                <w:sz w:val="28"/>
                <w:szCs w:val="28"/>
              </w:rPr>
            </w:pPr>
            <w:r w:rsidRPr="00C67AF2">
              <w:rPr>
                <w:rFonts w:ascii="Times New Roman" w:hAnsi="Times New Roman"/>
                <w:sz w:val="28"/>
                <w:szCs w:val="28"/>
              </w:rPr>
              <w:lastRenderedPageBreak/>
              <w:t>15</w:t>
            </w:r>
          </w:p>
        </w:tc>
        <w:tc>
          <w:tcPr>
            <w:tcW w:w="3533" w:type="dxa"/>
            <w:tcBorders>
              <w:top w:val="single" w:sz="4" w:space="0" w:color="000000"/>
              <w:left w:val="single" w:sz="4" w:space="0" w:color="000000"/>
              <w:bottom w:val="single" w:sz="4" w:space="0" w:color="000000"/>
            </w:tcBorders>
            <w:shd w:val="clear" w:color="auto" w:fill="auto"/>
            <w:vAlign w:val="center"/>
          </w:tcPr>
          <w:p w14:paraId="2789DE24" w14:textId="77777777"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1BC299" w14:textId="77777777" w:rsidR="00DC340D" w:rsidRPr="00C67AF2" w:rsidRDefault="00DC340D"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7E5E34" w14:paraId="7211C369"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3185676" w14:textId="77777777" w:rsidR="00DC340D" w:rsidRPr="00C67AF2" w:rsidRDefault="00DC340D"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7B9CF53" w14:textId="77777777"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E53708D" w14:textId="77777777"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14:paraId="1F0C3B9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828C74" w14:textId="77777777"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14:paraId="61531AFA" w14:textId="77777777"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3EC4AF" w14:textId="77777777"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14:paraId="0A2117B4" w14:textId="115C768E" w:rsidR="00F32E46" w:rsidRPr="007E5E34" w:rsidRDefault="00F32E46" w:rsidP="00DC340D">
      <w:pPr>
        <w:spacing w:after="0"/>
        <w:jc w:val="both"/>
        <w:rPr>
          <w:rFonts w:ascii="Times New Roman" w:hAnsi="Times New Roman"/>
          <w:sz w:val="24"/>
          <w:szCs w:val="24"/>
        </w:rPr>
      </w:pPr>
    </w:p>
    <w:p w14:paraId="233CEECB" w14:textId="7777777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82C74C6" w14:textId="387A698E" w:rsidR="006D6C86" w:rsidRPr="00C67AF2" w:rsidRDefault="006D6C86" w:rsidP="00C67AF2">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Приложение  2</w:t>
      </w:r>
    </w:p>
    <w:p w14:paraId="0C88BF94" w14:textId="77777777" w:rsidR="006D6C86" w:rsidRDefault="006D6C86"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0CB6CB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3716C04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EDB8A81"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475D7CD6"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688AEEE3" w14:textId="77777777" w:rsidR="00C67AF2" w:rsidRP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52A369A" w14:textId="77777777" w:rsidR="006D6C86" w:rsidRPr="007E5E34" w:rsidRDefault="006D6C86" w:rsidP="006D6C86">
      <w:pPr>
        <w:autoSpaceDE w:val="0"/>
        <w:spacing w:after="0"/>
        <w:ind w:firstLine="567"/>
        <w:rPr>
          <w:rFonts w:ascii="Times New Roman" w:hAnsi="Times New Roman"/>
          <w:sz w:val="28"/>
          <w:szCs w:val="28"/>
        </w:rPr>
      </w:pPr>
    </w:p>
    <w:p w14:paraId="6F7DA7BB" w14:textId="4B304B85" w:rsidR="006D6C86" w:rsidRPr="007E5E34" w:rsidRDefault="006D6C86"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sidR="00C67AF2">
        <w:rPr>
          <w:rFonts w:ascii="Times New Roman" w:hAnsi="Times New Roman"/>
          <w:sz w:val="28"/>
          <w:szCs w:val="20"/>
        </w:rPr>
        <w:t xml:space="preserve"> (приказа)</w:t>
      </w:r>
    </w:p>
    <w:p w14:paraId="42989F74" w14:textId="77777777" w:rsidR="006D6C86" w:rsidRPr="007E5E34" w:rsidRDefault="006D6C86" w:rsidP="006D6C86">
      <w:pPr>
        <w:widowControl w:val="0"/>
        <w:autoSpaceDE w:val="0"/>
        <w:spacing w:after="1" w:line="220" w:lineRule="atLeast"/>
        <w:jc w:val="both"/>
        <w:rPr>
          <w:rFonts w:ascii="Times New Roman" w:hAnsi="Times New Roman"/>
          <w:b/>
          <w:sz w:val="20"/>
          <w:szCs w:val="20"/>
        </w:rPr>
      </w:pPr>
    </w:p>
    <w:p w14:paraId="7429FBFB" w14:textId="77777777" w:rsidR="006D6C86" w:rsidRPr="007E5E34" w:rsidRDefault="006D6C86"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14:paraId="09B4BA08" w14:textId="34665A6E" w:rsidR="006D6C86" w:rsidRPr="007E5E34" w:rsidRDefault="006D6C86" w:rsidP="006D6C86">
      <w:pPr>
        <w:widowControl w:val="0"/>
        <w:autoSpaceDE w:val="0"/>
        <w:spacing w:after="1"/>
        <w:jc w:val="center"/>
      </w:pPr>
      <w:r w:rsidRPr="007E5E34">
        <w:rPr>
          <w:rFonts w:ascii="Times New Roman" w:hAnsi="Times New Roman"/>
          <w:sz w:val="28"/>
          <w:szCs w:val="28"/>
        </w:rPr>
        <w:t>(наименование органа муниципального контроля)</w:t>
      </w:r>
    </w:p>
    <w:p w14:paraId="75518378" w14:textId="77777777" w:rsidR="006D6C86" w:rsidRPr="007E5E34" w:rsidRDefault="006D6C86" w:rsidP="006D6C86">
      <w:pPr>
        <w:widowControl w:val="0"/>
        <w:autoSpaceDE w:val="0"/>
        <w:spacing w:after="1"/>
        <w:jc w:val="both"/>
        <w:rPr>
          <w:rFonts w:ascii="Times New Roman" w:hAnsi="Times New Roman"/>
          <w:sz w:val="28"/>
          <w:szCs w:val="28"/>
        </w:rPr>
      </w:pPr>
    </w:p>
    <w:p w14:paraId="532D8622" w14:textId="77777777"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 (ПРИКАЗ)</w:t>
      </w:r>
    </w:p>
    <w:p w14:paraId="7FBB4343" w14:textId="285A4B01" w:rsidR="006D6C86" w:rsidRPr="007E5E34" w:rsidRDefault="006D6C86" w:rsidP="006D6C86">
      <w:pPr>
        <w:widowControl w:val="0"/>
        <w:autoSpaceDE w:val="0"/>
        <w:spacing w:after="1"/>
        <w:jc w:val="center"/>
      </w:pPr>
      <w:r w:rsidRPr="007E5E34">
        <w:rPr>
          <w:rFonts w:ascii="Times New Roman" w:hAnsi="Times New Roman"/>
          <w:sz w:val="28"/>
          <w:szCs w:val="28"/>
        </w:rPr>
        <w:t xml:space="preserve">органа муниципального </w:t>
      </w:r>
      <w:proofErr w:type="spellStart"/>
      <w:r w:rsidRPr="007E5E34">
        <w:rPr>
          <w:rFonts w:ascii="Times New Roman" w:hAnsi="Times New Roman"/>
          <w:sz w:val="28"/>
          <w:szCs w:val="28"/>
        </w:rPr>
        <w:t>контроля</w:t>
      </w:r>
      <w:proofErr w:type="gramStart"/>
      <w:r w:rsidRPr="007E5E34">
        <w:rPr>
          <w:rFonts w:ascii="Times New Roman" w:hAnsi="Times New Roman"/>
          <w:sz w:val="28"/>
          <w:szCs w:val="28"/>
        </w:rPr>
        <w:t>,о</w:t>
      </w:r>
      <w:proofErr w:type="spellEnd"/>
      <w:proofErr w:type="gramEnd"/>
      <w:r w:rsidRPr="007E5E34">
        <w:rPr>
          <w:rFonts w:ascii="Times New Roman" w:hAnsi="Times New Roman"/>
          <w:sz w:val="28"/>
          <w:szCs w:val="28"/>
        </w:rPr>
        <w:t xml:space="preserve"> проведении</w:t>
      </w:r>
    </w:p>
    <w:p w14:paraId="4E105B19" w14:textId="77777777"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14:paraId="6483AE5D" w14:textId="77777777" w:rsidR="006D6C86" w:rsidRPr="007E5E34" w:rsidRDefault="006D6C86"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14:paraId="2AC50F49" w14:textId="77777777"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14:paraId="64E833C4" w14:textId="38EB60A2"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w:t>
      </w:r>
      <w:proofErr w:type="gramStart"/>
      <w:r w:rsidRPr="007E5E34">
        <w:rPr>
          <w:rFonts w:ascii="Times New Roman" w:hAnsi="Times New Roman"/>
          <w:sz w:val="28"/>
          <w:szCs w:val="28"/>
        </w:rPr>
        <w:t>г</w:t>
      </w:r>
      <w:proofErr w:type="gramEnd"/>
      <w:r w:rsidRPr="007E5E34">
        <w:rPr>
          <w:rFonts w:ascii="Times New Roman" w:hAnsi="Times New Roman"/>
          <w:sz w:val="28"/>
          <w:szCs w:val="28"/>
        </w:rPr>
        <w:t>. № _____</w:t>
      </w:r>
    </w:p>
    <w:p w14:paraId="3B16D4A6" w14:textId="77777777" w:rsidR="006D6C86" w:rsidRPr="007E5E34" w:rsidRDefault="006D6C86" w:rsidP="006D6C86">
      <w:pPr>
        <w:widowControl w:val="0"/>
        <w:tabs>
          <w:tab w:val="left" w:pos="9639"/>
        </w:tabs>
        <w:autoSpaceDE w:val="0"/>
        <w:spacing w:after="1"/>
        <w:jc w:val="both"/>
        <w:rPr>
          <w:rFonts w:ascii="Times New Roman" w:hAnsi="Times New Roman"/>
          <w:sz w:val="28"/>
          <w:szCs w:val="28"/>
        </w:rPr>
      </w:pPr>
    </w:p>
    <w:p w14:paraId="75E8B41A" w14:textId="77777777" w:rsidR="006D6C86" w:rsidRPr="007E5E34" w:rsidRDefault="006D6C86"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14:paraId="7B523471" w14:textId="77777777" w:rsidR="006D6C86" w:rsidRPr="007E5E34" w:rsidRDefault="006D6C86" w:rsidP="00C67AF2">
      <w:pPr>
        <w:widowControl w:val="0"/>
        <w:tabs>
          <w:tab w:val="left" w:pos="9356"/>
        </w:tabs>
        <w:autoSpaceDE w:val="0"/>
        <w:spacing w:after="1"/>
        <w:ind w:firstLine="709"/>
        <w:jc w:val="both"/>
      </w:pPr>
      <w:proofErr w:type="gramStart"/>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roofErr w:type="gramEnd"/>
    </w:p>
    <w:p w14:paraId="32D2DF3A" w14:textId="26A80D1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sidR="00C67AF2">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ECA9254" w14:textId="77777777" w:rsidR="006D6C86" w:rsidRPr="007E5E34" w:rsidRDefault="006D6C86" w:rsidP="00C67AF2">
      <w:pPr>
        <w:widowControl w:val="0"/>
        <w:tabs>
          <w:tab w:val="left" w:pos="9356"/>
        </w:tabs>
        <w:autoSpaceDE w:val="0"/>
        <w:spacing w:after="1"/>
        <w:ind w:left="709"/>
        <w:jc w:val="both"/>
      </w:pPr>
      <w:r w:rsidRPr="007E5E34">
        <w:rPr>
          <w:rFonts w:ascii="Times New Roman" w:hAnsi="Times New Roman"/>
          <w:sz w:val="28"/>
          <w:szCs w:val="28"/>
        </w:rPr>
        <w:t>Назначить лицо</w:t>
      </w:r>
      <w:proofErr w:type="gramStart"/>
      <w:r w:rsidRPr="007E5E34">
        <w:rPr>
          <w:rFonts w:ascii="Times New Roman" w:hAnsi="Times New Roman"/>
          <w:sz w:val="28"/>
          <w:szCs w:val="28"/>
        </w:rPr>
        <w:t>м(</w:t>
      </w:r>
      <w:proofErr w:type="spellStart"/>
      <w:proofErr w:type="gramEnd"/>
      <w:r w:rsidRPr="007E5E34">
        <w:rPr>
          <w:rFonts w:ascii="Times New Roman" w:hAnsi="Times New Roman"/>
          <w:sz w:val="28"/>
          <w:szCs w:val="28"/>
        </w:rPr>
        <w:t>ами</w:t>
      </w:r>
      <w:proofErr w:type="spellEnd"/>
      <w:r w:rsidRPr="007E5E34">
        <w:rPr>
          <w:rFonts w:ascii="Times New Roman" w:hAnsi="Times New Roman"/>
          <w:sz w:val="28"/>
          <w:szCs w:val="28"/>
        </w:rPr>
        <w:t xml:space="preserve">), уполномоченным(и) на проведение проверки: </w:t>
      </w:r>
    </w:p>
    <w:p w14:paraId="1C5C8DB0"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25B4655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7E5E34">
        <w:rPr>
          <w:rFonts w:ascii="Times New Roman" w:hAnsi="Times New Roman"/>
          <w:sz w:val="28"/>
          <w:szCs w:val="28"/>
        </w:rPr>
        <w:t>о(</w:t>
      </w:r>
      <w:proofErr w:type="spellStart"/>
      <w:proofErr w:type="gramEnd"/>
      <w:r w:rsidRPr="007E5E34">
        <w:rPr>
          <w:rFonts w:ascii="Times New Roman" w:hAnsi="Times New Roman"/>
          <w:sz w:val="28"/>
          <w:szCs w:val="28"/>
        </w:rPr>
        <w:t>ых</w:t>
      </w:r>
      <w:proofErr w:type="spellEnd"/>
      <w:r w:rsidRPr="007E5E34">
        <w:rPr>
          <w:rFonts w:ascii="Times New Roman" w:hAnsi="Times New Roman"/>
          <w:sz w:val="28"/>
          <w:szCs w:val="28"/>
        </w:rPr>
        <w:t>) на проведение проверки)</w:t>
      </w:r>
    </w:p>
    <w:p w14:paraId="14A1851E" w14:textId="78E1ABB2" w:rsidR="006D6C86" w:rsidRPr="007E5E34" w:rsidRDefault="00C67AF2" w:rsidP="00C67AF2">
      <w:pPr>
        <w:widowControl w:val="0"/>
        <w:tabs>
          <w:tab w:val="left" w:pos="9356"/>
        </w:tabs>
        <w:autoSpaceDE w:val="0"/>
        <w:spacing w:after="1"/>
        <w:ind w:firstLine="709"/>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14:paraId="137C8BB2"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(фамилия, имя, отчество (последнее - при наличии), должности привлекаемых к проведению проверки экспертов и (или) наименование </w:t>
      </w:r>
      <w:r w:rsidRPr="007E5E34">
        <w:rPr>
          <w:rFonts w:ascii="Times New Roman" w:hAnsi="Times New Roman"/>
          <w:sz w:val="28"/>
          <w:szCs w:val="28"/>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C07DD31" w14:textId="77777777" w:rsidR="006D6C86" w:rsidRPr="007E5E34" w:rsidRDefault="006D6C86" w:rsidP="00C67AF2">
      <w:pPr>
        <w:pStyle w:val="a5"/>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14:paraId="44BD7D1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47592FC" w14:textId="6197FAB3" w:rsidR="006D6C86" w:rsidRPr="007E5E34" w:rsidRDefault="006D6C86"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реестровы</w:t>
      </w:r>
      <w:proofErr w:type="gramStart"/>
      <w:r w:rsidRPr="007E5E34">
        <w:rPr>
          <w:rFonts w:ascii="Times New Roman" w:hAnsi="Times New Roman"/>
          <w:sz w:val="28"/>
          <w:szCs w:val="28"/>
        </w:rPr>
        <w:t>й(</w:t>
      </w:r>
      <w:proofErr w:type="spellStart"/>
      <w:proofErr w:type="gramEnd"/>
      <w:r w:rsidRPr="007E5E34">
        <w:rPr>
          <w:rFonts w:ascii="Times New Roman" w:hAnsi="Times New Roman"/>
          <w:sz w:val="28"/>
          <w:szCs w:val="28"/>
        </w:rPr>
        <w:t>ые</w:t>
      </w:r>
      <w:proofErr w:type="spellEnd"/>
      <w:r w:rsidRPr="007E5E34">
        <w:rPr>
          <w:rFonts w:ascii="Times New Roman" w:hAnsi="Times New Roman"/>
          <w:sz w:val="28"/>
          <w:szCs w:val="28"/>
        </w:rPr>
        <w:t>) номер(а) функции(й) в федеральной государс</w:t>
      </w:r>
      <w:r w:rsidR="00C67AF2">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sidR="00C67AF2">
        <w:rPr>
          <w:rFonts w:ascii="Times New Roman" w:hAnsi="Times New Roman"/>
          <w:sz w:val="28"/>
          <w:szCs w:val="28"/>
        </w:rPr>
        <w:t>и муниципальных услуг (функций)»</w:t>
      </w:r>
    </w:p>
    <w:p w14:paraId="1D949209"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6. Установить, что:</w:t>
      </w:r>
    </w:p>
    <w:p w14:paraId="67B3177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14:paraId="5C992DC4" w14:textId="1253B467"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14:paraId="7B7D8EBE" w14:textId="283E806F" w:rsidR="006D6C86" w:rsidRPr="007E5E34" w:rsidRDefault="006D6C86"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14:paraId="1ADA075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14:paraId="39592379" w14:textId="786EC120" w:rsidR="006D6C86" w:rsidRPr="007E5E34" w:rsidRDefault="006D6C86"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14:paraId="2BB2A4A3" w14:textId="071D9B4D"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ранее выданного проверяемому лицу предписания об устранении выявленного нарушения, </w:t>
      </w:r>
      <w:proofErr w:type="gramStart"/>
      <w:r w:rsidRPr="007E5E34">
        <w:rPr>
          <w:rFonts w:ascii="Times New Roman" w:hAnsi="Times New Roman"/>
          <w:sz w:val="28"/>
          <w:szCs w:val="28"/>
        </w:rPr>
        <w:t>срок</w:t>
      </w:r>
      <w:proofErr w:type="gramEnd"/>
      <w:r w:rsidRPr="007E5E34">
        <w:rPr>
          <w:rFonts w:ascii="Times New Roman" w:hAnsi="Times New Roman"/>
          <w:sz w:val="28"/>
          <w:szCs w:val="28"/>
        </w:rPr>
        <w:t xml:space="preserve"> для исполнения которого истек;</w:t>
      </w:r>
    </w:p>
    <w:p w14:paraId="7F62C638" w14:textId="515DFB5E"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B5B5DB7" w14:textId="65F8FB33" w:rsidR="006D6C86" w:rsidRPr="007E5E34" w:rsidRDefault="006D6C86" w:rsidP="00C67AF2">
      <w:pPr>
        <w:widowControl w:val="0"/>
        <w:autoSpaceDE w:val="0"/>
        <w:spacing w:after="1"/>
        <w:ind w:firstLine="709"/>
        <w:jc w:val="both"/>
      </w:pPr>
      <w:proofErr w:type="gramStart"/>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E5E34">
        <w:rPr>
          <w:rFonts w:ascii="Times New Roman" w:hAnsi="Times New Roman"/>
          <w:sz w:val="28"/>
          <w:szCs w:val="28"/>
        </w:rPr>
        <w:t xml:space="preserve"> массовой информации;</w:t>
      </w:r>
    </w:p>
    <w:p w14:paraId="4B26E343" w14:textId="47D51DA9"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 </w:t>
      </w:r>
    </w:p>
    <w:p w14:paraId="55DFBD47" w14:textId="77777777" w:rsidR="006570F8" w:rsidRDefault="006D6C86" w:rsidP="006570F8">
      <w:pPr>
        <w:widowControl w:val="0"/>
        <w:autoSpaceDE w:val="0"/>
        <w:spacing w:after="1"/>
        <w:ind w:firstLine="709"/>
        <w:jc w:val="both"/>
        <w:rPr>
          <w:rFonts w:ascii="Times New Roman" w:hAnsi="Times New Roman"/>
          <w:sz w:val="28"/>
          <w:szCs w:val="28"/>
        </w:rPr>
      </w:pPr>
      <w:r w:rsidRPr="007E5E34">
        <w:rPr>
          <w:rFonts w:ascii="Times New Roman" w:hAnsi="Times New Roman"/>
          <w:sz w:val="28"/>
          <w:szCs w:val="28"/>
        </w:rPr>
        <w:t xml:space="preserve">реквизиты требования прокурора о проведении внеплановой проверки в рамках надзора за исполнением законов и реквизиты прилагаемых </w:t>
      </w:r>
      <w:proofErr w:type="gramStart"/>
      <w:r w:rsidRPr="007E5E34">
        <w:rPr>
          <w:rFonts w:ascii="Times New Roman" w:hAnsi="Times New Roman"/>
          <w:sz w:val="28"/>
          <w:szCs w:val="28"/>
        </w:rPr>
        <w:t>к</w:t>
      </w:r>
      <w:proofErr w:type="gramEnd"/>
      <w:r w:rsidRPr="007E5E34">
        <w:rPr>
          <w:rFonts w:ascii="Times New Roman" w:hAnsi="Times New Roman"/>
          <w:sz w:val="28"/>
          <w:szCs w:val="28"/>
        </w:rPr>
        <w:t xml:space="preserve"> </w:t>
      </w:r>
    </w:p>
    <w:p w14:paraId="0CA3CFB6" w14:textId="77777777" w:rsidR="006570F8" w:rsidRDefault="006570F8" w:rsidP="006570F8">
      <w:pPr>
        <w:widowControl w:val="0"/>
        <w:autoSpaceDE w:val="0"/>
        <w:spacing w:after="1"/>
        <w:jc w:val="both"/>
        <w:rPr>
          <w:rFonts w:ascii="Times New Roman" w:hAnsi="Times New Roman"/>
          <w:sz w:val="28"/>
          <w:szCs w:val="28"/>
        </w:rPr>
      </w:pPr>
    </w:p>
    <w:p w14:paraId="2DE95A82" w14:textId="036D2151" w:rsidR="006D6C86" w:rsidRPr="007E5E34" w:rsidRDefault="006D6C86" w:rsidP="006570F8">
      <w:pPr>
        <w:widowControl w:val="0"/>
        <w:autoSpaceDE w:val="0"/>
        <w:spacing w:after="1"/>
        <w:jc w:val="both"/>
      </w:pPr>
      <w:r w:rsidRPr="007E5E34">
        <w:rPr>
          <w:rFonts w:ascii="Times New Roman" w:hAnsi="Times New Roman"/>
          <w:sz w:val="28"/>
          <w:szCs w:val="28"/>
        </w:rPr>
        <w:lastRenderedPageBreak/>
        <w:t>требованию материалов и обращений;</w:t>
      </w:r>
    </w:p>
    <w:p w14:paraId="6C41E68B" w14:textId="5DFCCA63" w:rsidR="006D6C86" w:rsidRPr="007E5E34" w:rsidRDefault="006D6C86"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3660FA" w14:textId="1197D53F"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3321A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14:paraId="109FAEEF"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906CC6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4DD8E5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7. Предметом настоящей проверки является (отметить </w:t>
      </w:r>
      <w:proofErr w:type="gramStart"/>
      <w:r w:rsidRPr="007E5E34">
        <w:rPr>
          <w:rFonts w:ascii="Times New Roman" w:hAnsi="Times New Roman"/>
          <w:sz w:val="28"/>
          <w:szCs w:val="28"/>
        </w:rPr>
        <w:t>нужное</w:t>
      </w:r>
      <w:proofErr w:type="gramEnd"/>
      <w:r w:rsidRPr="007E5E34">
        <w:rPr>
          <w:rFonts w:ascii="Times New Roman" w:hAnsi="Times New Roman"/>
          <w:sz w:val="28"/>
          <w:szCs w:val="28"/>
        </w:rPr>
        <w:t>):</w:t>
      </w:r>
    </w:p>
    <w:p w14:paraId="72AAC5D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14:paraId="1C75D840"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14:paraId="6FF5D9CD" w14:textId="241320DE"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sidR="00C67AF2">
        <w:rPr>
          <w:rFonts w:ascii="Times New Roman" w:hAnsi="Times New Roman"/>
          <w:sz w:val="28"/>
          <w:szCs w:val="28"/>
        </w:rPr>
        <w:t>_________________________</w:t>
      </w:r>
    </w:p>
    <w:p w14:paraId="45B18369" w14:textId="72423B31"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Pr="007E5E34">
        <w:rPr>
          <w:rFonts w:ascii="Times New Roman" w:hAnsi="Times New Roman"/>
          <w:sz w:val="28"/>
          <w:szCs w:val="28"/>
        </w:rPr>
        <w:t xml:space="preserve"> __________ 20__ года.</w:t>
      </w:r>
    </w:p>
    <w:p w14:paraId="460B2963" w14:textId="7CE442B2"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__</w:t>
      </w:r>
      <w:r w:rsidR="00C67AF2">
        <w:rPr>
          <w:rFonts w:ascii="Times New Roman" w:hAnsi="Times New Roman"/>
          <w:sz w:val="28"/>
          <w:szCs w:val="28"/>
        </w:rPr>
        <w:t>»</w:t>
      </w:r>
      <w:r w:rsidRPr="007E5E34">
        <w:rPr>
          <w:rFonts w:ascii="Times New Roman" w:hAnsi="Times New Roman"/>
          <w:sz w:val="28"/>
          <w:szCs w:val="28"/>
        </w:rPr>
        <w:t xml:space="preserve"> _____________ 20__ года.</w:t>
      </w:r>
    </w:p>
    <w:p w14:paraId="353F9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14:paraId="63A10FFB"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34EEF2C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4DE50AB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14:paraId="66D91ECA"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14:paraId="327F25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2CC35C5"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F37989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2E694E8"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14:paraId="32EB420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14:paraId="0651C84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14:paraId="0A7D7103" w14:textId="59D33D9B" w:rsidR="006D6C86" w:rsidRPr="007E5E34" w:rsidRDefault="006D6C86" w:rsidP="00C67AF2">
      <w:pPr>
        <w:widowControl w:val="0"/>
        <w:autoSpaceDE w:val="0"/>
        <w:spacing w:after="1"/>
        <w:ind w:firstLine="709"/>
        <w:jc w:val="both"/>
      </w:pPr>
      <w:r w:rsidRPr="007E5E34">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14:paraId="09654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0D71D114"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lastRenderedPageBreak/>
        <w:tab/>
      </w:r>
    </w:p>
    <w:p w14:paraId="626EB3BF" w14:textId="77777777" w:rsidR="006D6C86" w:rsidRPr="007E5E34" w:rsidRDefault="006D6C86"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14:paraId="4BF28B2A" w14:textId="7088ADEB" w:rsidR="006D6C86" w:rsidRPr="007E5E34" w:rsidRDefault="006D6C86"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D1AFD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1547073"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F6ACA57"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EE127ED" w14:textId="77777777" w:rsidR="006D6C86" w:rsidRPr="007E5E34" w:rsidRDefault="006D6C86" w:rsidP="006D6C86">
      <w:pPr>
        <w:widowControl w:val="0"/>
        <w:autoSpaceDE w:val="0"/>
        <w:spacing w:after="1"/>
        <w:jc w:val="both"/>
        <w:rPr>
          <w:rFonts w:ascii="Times New Roman" w:hAnsi="Times New Roman"/>
          <w:sz w:val="28"/>
          <w:szCs w:val="28"/>
          <w:u w:val="single"/>
        </w:rPr>
      </w:pPr>
    </w:p>
    <w:p w14:paraId="6EC56B0A"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6A84476"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0573704" w14:textId="77777777" w:rsidR="006D6C86" w:rsidRPr="007E5E34" w:rsidRDefault="006D6C86" w:rsidP="00C67AF2">
      <w:pPr>
        <w:widowControl w:val="0"/>
        <w:autoSpaceDE w:val="0"/>
        <w:spacing w:after="1" w:line="240" w:lineRule="auto"/>
        <w:ind w:right="4822"/>
        <w:jc w:val="center"/>
      </w:pPr>
      <w:proofErr w:type="gramStart"/>
      <w:r w:rsidRPr="007E5E34">
        <w:rPr>
          <w:rFonts w:ascii="Times New Roman" w:hAnsi="Times New Roman"/>
          <w:sz w:val="24"/>
        </w:rPr>
        <w:t>(должность, фамилия, инициалы руководителя,</w:t>
      </w:r>
      <w:proofErr w:type="gramEnd"/>
    </w:p>
    <w:p w14:paraId="4CE64741" w14:textId="1E798E9B"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 xml:space="preserve">заместителя руководителя органа муниципального контроля, </w:t>
      </w:r>
    </w:p>
    <w:p w14:paraId="3948684C" w14:textId="77777777" w:rsidR="006D6C86" w:rsidRPr="007E5E34" w:rsidRDefault="006D6C86" w:rsidP="00C67AF2">
      <w:pPr>
        <w:widowControl w:val="0"/>
        <w:autoSpaceDE w:val="0"/>
        <w:spacing w:after="1" w:line="240" w:lineRule="auto"/>
        <w:ind w:right="4822"/>
        <w:jc w:val="center"/>
      </w:pPr>
      <w:proofErr w:type="gramStart"/>
      <w:r w:rsidRPr="007E5E34">
        <w:rPr>
          <w:rFonts w:ascii="Times New Roman" w:hAnsi="Times New Roman"/>
          <w:sz w:val="24"/>
        </w:rPr>
        <w:t>издавшего</w:t>
      </w:r>
      <w:proofErr w:type="gramEnd"/>
      <w:r w:rsidRPr="007E5E34">
        <w:rPr>
          <w:rFonts w:ascii="Times New Roman" w:hAnsi="Times New Roman"/>
          <w:sz w:val="24"/>
        </w:rPr>
        <w:t xml:space="preserve"> распоряжение или приказ о проведении проверки)</w:t>
      </w:r>
    </w:p>
    <w:p w14:paraId="1259C16D" w14:textId="798A9248"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w:t>
      </w:r>
    </w:p>
    <w:p w14:paraId="185E37AF" w14:textId="77777777" w:rsidR="006D6C86" w:rsidRPr="007E5E34" w:rsidRDefault="006D6C86"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14:paraId="718AFA2E" w14:textId="77777777" w:rsidR="006D6C86" w:rsidRPr="007E5E34" w:rsidRDefault="006D6C86" w:rsidP="006D6C86">
      <w:pPr>
        <w:widowControl w:val="0"/>
        <w:autoSpaceDE w:val="0"/>
        <w:spacing w:after="1"/>
        <w:jc w:val="both"/>
        <w:rPr>
          <w:rFonts w:ascii="Times New Roman" w:hAnsi="Times New Roman"/>
          <w:sz w:val="28"/>
          <w:szCs w:val="28"/>
        </w:rPr>
      </w:pPr>
    </w:p>
    <w:p w14:paraId="7BACAD18"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2A79719F"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1008BD00"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A47737B" w14:textId="77777777" w:rsidR="006D6C86" w:rsidRPr="007E5E34" w:rsidRDefault="006D6C86" w:rsidP="006D6C86">
      <w:pPr>
        <w:widowControl w:val="0"/>
        <w:autoSpaceDE w:val="0"/>
        <w:spacing w:after="1"/>
        <w:jc w:val="center"/>
      </w:pPr>
      <w:proofErr w:type="gramStart"/>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14:paraId="3BB54458" w14:textId="73A1B27A"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1D48FAE1" w14:textId="77777777" w:rsidR="00DC340D" w:rsidRPr="007E5E34" w:rsidRDefault="00DC340D" w:rsidP="00DC340D">
      <w:pPr>
        <w:spacing w:after="0"/>
        <w:jc w:val="both"/>
        <w:rPr>
          <w:rFonts w:ascii="Times New Roman" w:hAnsi="Times New Roman"/>
          <w:sz w:val="24"/>
          <w:szCs w:val="24"/>
        </w:rPr>
      </w:pPr>
    </w:p>
    <w:p w14:paraId="340BB38B" w14:textId="7DD9F63E"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14:paraId="3FF3B197" w14:textId="77777777"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02F0BC62" w14:textId="77777777" w:rsidR="00DC340D" w:rsidRDefault="00DC340D" w:rsidP="00C67AF2">
      <w:pPr>
        <w:widowControl w:val="0"/>
        <w:tabs>
          <w:tab w:val="left" w:pos="5103"/>
          <w:tab w:val="left" w:pos="6237"/>
        </w:tabs>
        <w:spacing w:after="0" w:line="240" w:lineRule="auto"/>
        <w:ind w:left="5103"/>
        <w:rPr>
          <w:rFonts w:ascii="Times New Roman" w:hAnsi="Times New Roman"/>
          <w:sz w:val="28"/>
          <w:szCs w:val="20"/>
        </w:rPr>
      </w:pPr>
    </w:p>
    <w:p w14:paraId="0DBFC797"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1158913F"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0DC8E9DE"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FC0A42A"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4C66DA24" w14:textId="77777777" w:rsidR="00C67AF2" w:rsidRPr="007E5E34"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877BCDD" w14:textId="77777777" w:rsidR="00DC340D" w:rsidRPr="007E5E34" w:rsidRDefault="00DC340D"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14:paraId="54954C25" w14:textId="77777777" w:rsidR="00DC340D" w:rsidRPr="007E5E34" w:rsidRDefault="00DC340D" w:rsidP="00DC340D">
      <w:pPr>
        <w:widowControl w:val="0"/>
        <w:tabs>
          <w:tab w:val="left" w:pos="6237"/>
        </w:tabs>
        <w:spacing w:after="0" w:line="240" w:lineRule="auto"/>
        <w:ind w:left="6804" w:firstLine="34"/>
        <w:rPr>
          <w:rFonts w:ascii="Times New Roman" w:hAnsi="Times New Roman"/>
          <w:b/>
          <w:sz w:val="28"/>
          <w:szCs w:val="20"/>
        </w:rPr>
      </w:pPr>
    </w:p>
    <w:p w14:paraId="7E96FA75" w14:textId="77777777" w:rsidR="00DC340D" w:rsidRPr="00C67AF2" w:rsidRDefault="00DC340D"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14:paraId="0113649A" w14:textId="77777777" w:rsidR="00DC340D" w:rsidRPr="007E5E34" w:rsidRDefault="00DC340D" w:rsidP="00DC340D">
      <w:pPr>
        <w:widowControl w:val="0"/>
        <w:shd w:val="clear" w:color="auto" w:fill="FFFFFF"/>
        <w:spacing w:after="0" w:line="240" w:lineRule="auto"/>
        <w:ind w:left="24"/>
        <w:jc w:val="both"/>
        <w:rPr>
          <w:rFonts w:ascii="Times New Roman" w:hAnsi="Times New Roman"/>
          <w:bCs/>
          <w:spacing w:val="-2"/>
          <w:sz w:val="28"/>
          <w:szCs w:val="28"/>
        </w:rPr>
      </w:pPr>
    </w:p>
    <w:p w14:paraId="6007126E" w14:textId="77777777" w:rsidR="00DC340D" w:rsidRPr="007E5E34" w:rsidRDefault="00DC340D"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14:paraId="0A5ADF6E" w14:textId="77777777" w:rsidR="00DC340D" w:rsidRPr="007E5E34" w:rsidRDefault="00DC340D"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14:paraId="5B3A3941" w14:textId="77777777" w:rsidR="00DC340D" w:rsidRPr="007E5E34" w:rsidRDefault="00DC340D"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14:paraId="63B35897" w14:textId="77777777" w:rsidR="00DC340D" w:rsidRPr="007E5E34" w:rsidRDefault="00DC340D"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14:paraId="725A7ADC" w14:textId="77777777" w:rsidR="00DC340D" w:rsidRPr="007E5E34" w:rsidRDefault="00DC340D"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14:paraId="14283A3E" w14:textId="77777777" w:rsidR="00DC340D" w:rsidRPr="007E5E34" w:rsidRDefault="00DC340D"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w:t>
      </w:r>
      <w:proofErr w:type="spellStart"/>
      <w:r w:rsidRPr="007E5E34">
        <w:rPr>
          <w:rFonts w:ascii="Times New Roman" w:hAnsi="Times New Roman"/>
        </w:rPr>
        <w:t>mail</w:t>
      </w:r>
      <w:proofErr w:type="spellEnd"/>
      <w:r w:rsidRPr="007E5E34">
        <w:rPr>
          <w:rFonts w:ascii="Times New Roman" w:hAnsi="Times New Roman"/>
        </w:rPr>
        <w:t xml:space="preserve">: ________________ </w:t>
      </w:r>
      <w:proofErr w:type="spellStart"/>
      <w:r w:rsidRPr="007E5E34">
        <w:rPr>
          <w:rFonts w:ascii="Times New Roman" w:hAnsi="Times New Roman"/>
        </w:rPr>
        <w:t>Web</w:t>
      </w:r>
      <w:proofErr w:type="spellEnd"/>
      <w:r w:rsidRPr="007E5E34">
        <w:rPr>
          <w:rFonts w:ascii="Times New Roman" w:hAnsi="Times New Roman"/>
        </w:rPr>
        <w:t xml:space="preserve">: </w:t>
      </w:r>
      <w:hyperlink r:id="rId12" w:history="1">
        <w:r w:rsidRPr="007E5E34">
          <w:rPr>
            <w:rFonts w:ascii="Times New Roman" w:hAnsi="Times New Roman"/>
          </w:rPr>
          <w:t>______________</w:t>
        </w:r>
      </w:hyperlink>
      <w:r w:rsidRPr="007E5E34">
        <w:rPr>
          <w:rFonts w:ascii="Times New Roman" w:hAnsi="Times New Roman"/>
        </w:rPr>
        <w:t>___</w:t>
      </w:r>
    </w:p>
    <w:p w14:paraId="664F1AC9" w14:textId="77777777" w:rsidR="00DC340D" w:rsidRPr="007E5E34" w:rsidRDefault="00DC340D" w:rsidP="00DC340D">
      <w:pPr>
        <w:widowControl w:val="0"/>
        <w:shd w:val="clear" w:color="auto" w:fill="FFFFFF"/>
        <w:spacing w:after="0" w:line="240" w:lineRule="auto"/>
        <w:ind w:left="782"/>
        <w:jc w:val="right"/>
        <w:rPr>
          <w:rFonts w:ascii="Times New Roman" w:hAnsi="Times New Roman"/>
          <w:bCs/>
          <w:iCs/>
          <w:sz w:val="28"/>
          <w:szCs w:val="28"/>
        </w:rPr>
      </w:pPr>
    </w:p>
    <w:p w14:paraId="03C38F0E" w14:textId="77777777" w:rsidR="00DC340D" w:rsidRPr="007E5E34" w:rsidRDefault="00DC340D"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14:paraId="0053AD22" w14:textId="77777777"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_________________________________________________________________________________Куда: __________________________________________________________________________________</w:t>
      </w:r>
    </w:p>
    <w:p w14:paraId="2525A8CD" w14:textId="77777777" w:rsidR="00DC340D" w:rsidRPr="007E5E34" w:rsidRDefault="00DC340D"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 xml:space="preserve">предварительный осмотр на предмет соблюдения обязательных требований законодательства в сфере наружной </w:t>
      </w:r>
      <w:r w:rsidRPr="007E5E34">
        <w:rPr>
          <w:rFonts w:ascii="Times New Roman" w:hAnsi="Times New Roman"/>
          <w:sz w:val="28"/>
          <w:szCs w:val="28"/>
        </w:rPr>
        <w:lastRenderedPageBreak/>
        <w:t>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14:paraId="30C983D6" w14:textId="01BB91E9" w:rsidR="00DC340D" w:rsidRPr="007E5E34" w:rsidRDefault="00DC340D"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14:paraId="3DD375EB" w14:textId="0A3F68E8" w:rsidR="00DC340D" w:rsidRPr="007E5E34" w:rsidRDefault="00DC340D" w:rsidP="00DC340D">
      <w:pPr>
        <w:widowControl w:val="0"/>
        <w:shd w:val="clear" w:color="auto" w:fill="FFFFFF"/>
        <w:spacing w:after="0"/>
        <w:ind w:left="48" w:firstLine="706"/>
        <w:jc w:val="both"/>
      </w:pPr>
      <w:r w:rsidRPr="007E5E34">
        <w:rPr>
          <w:rFonts w:ascii="Times New Roman" w:hAnsi="Times New Roman"/>
          <w:spacing w:val="-1"/>
          <w:sz w:val="28"/>
          <w:szCs w:val="28"/>
        </w:rPr>
        <w:t>Данный факт является нарушением___</w:t>
      </w:r>
      <w:r w:rsidR="00C67AF2">
        <w:rPr>
          <w:rFonts w:ascii="Times New Roman" w:hAnsi="Times New Roman"/>
          <w:spacing w:val="-1"/>
          <w:sz w:val="28"/>
          <w:szCs w:val="28"/>
        </w:rPr>
        <w:t>________________________________</w:t>
      </w:r>
      <w:r w:rsidRPr="007E5E34">
        <w:rPr>
          <w:rFonts w:ascii="Times New Roman" w:hAnsi="Times New Roman"/>
          <w:spacing w:val="-1"/>
          <w:sz w:val="28"/>
          <w:szCs w:val="28"/>
        </w:rPr>
        <w:t>_</w:t>
      </w:r>
      <w:r w:rsidR="00C67AF2">
        <w:rPr>
          <w:rFonts w:ascii="Times New Roman" w:hAnsi="Times New Roman"/>
          <w:spacing w:val="-1"/>
          <w:sz w:val="28"/>
          <w:szCs w:val="28"/>
        </w:rPr>
        <w:t>________________</w:t>
      </w:r>
    </w:p>
    <w:p w14:paraId="745F95A7" w14:textId="21D0A12E" w:rsidR="00DC340D" w:rsidRPr="007E5E34" w:rsidRDefault="00DC340D" w:rsidP="00DC340D">
      <w:pPr>
        <w:widowControl w:val="0"/>
        <w:shd w:val="clear" w:color="auto" w:fill="FFFFFF"/>
        <w:spacing w:after="0"/>
        <w:ind w:left="34" w:firstLine="706"/>
        <w:jc w:val="both"/>
      </w:pPr>
      <w:r w:rsidRPr="007E5E34">
        <w:rPr>
          <w:rFonts w:ascii="Times New Roman" w:hAnsi="Times New Roman"/>
          <w:spacing w:val="-1"/>
          <w:sz w:val="28"/>
          <w:szCs w:val="28"/>
        </w:rPr>
        <w:t xml:space="preserve">На основании </w:t>
      </w:r>
      <w:proofErr w:type="gramStart"/>
      <w:r w:rsidRPr="007E5E34">
        <w:rPr>
          <w:rFonts w:ascii="Times New Roman" w:hAnsi="Times New Roman"/>
          <w:spacing w:val="-1"/>
          <w:sz w:val="28"/>
          <w:szCs w:val="28"/>
        </w:rPr>
        <w:t>изложенного</w:t>
      </w:r>
      <w:proofErr w:type="gramEnd"/>
      <w:r w:rsidRPr="007E5E34">
        <w:rPr>
          <w:rFonts w:ascii="Times New Roman" w:hAnsi="Times New Roman"/>
          <w:spacing w:val="-1"/>
          <w:sz w:val="28"/>
          <w:szCs w:val="28"/>
        </w:rPr>
        <w:t>, руководствуясь___________________________ ____________________________________________________________________________________________________________</w:t>
      </w:r>
      <w:r w:rsidR="00C67AF2">
        <w:rPr>
          <w:rFonts w:ascii="Times New Roman" w:hAnsi="Times New Roman"/>
          <w:spacing w:val="-1"/>
          <w:sz w:val="28"/>
          <w:szCs w:val="28"/>
        </w:rPr>
        <w:t>__________________________</w:t>
      </w:r>
    </w:p>
    <w:p w14:paraId="11FD2D58" w14:textId="77777777" w:rsidR="00DC340D" w:rsidRPr="007E5E34" w:rsidRDefault="00DC340D"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14:paraId="38C13E3E" w14:textId="77777777" w:rsidR="00DC340D" w:rsidRPr="007E5E34" w:rsidRDefault="00DC340D"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14:paraId="687DAFFB" w14:textId="77777777" w:rsidR="00DC340D" w:rsidRPr="007E5E34" w:rsidRDefault="00DC340D" w:rsidP="00DC340D">
      <w:pPr>
        <w:widowControl w:val="0"/>
        <w:shd w:val="clear" w:color="auto" w:fill="FFFFFF"/>
        <w:spacing w:after="0"/>
        <w:ind w:firstLine="706"/>
        <w:jc w:val="both"/>
      </w:pPr>
      <w:r w:rsidRPr="007E5E34">
        <w:rPr>
          <w:rFonts w:ascii="Times New Roman" w:hAnsi="Times New Roman"/>
          <w:spacing w:val="-1"/>
          <w:sz w:val="28"/>
          <w:szCs w:val="28"/>
        </w:rPr>
        <w:t xml:space="preserve">В связи с этим Вам необходимо предпринять действия </w:t>
      </w:r>
      <w:proofErr w:type="gramStart"/>
      <w:r w:rsidRPr="007E5E34">
        <w:rPr>
          <w:rFonts w:ascii="Times New Roman" w:hAnsi="Times New Roman"/>
          <w:spacing w:val="-1"/>
          <w:sz w:val="28"/>
          <w:szCs w:val="28"/>
        </w:rPr>
        <w:t>по</w:t>
      </w:r>
      <w:proofErr w:type="gramEnd"/>
      <w:r w:rsidRPr="007E5E34">
        <w:rPr>
          <w:rFonts w:ascii="Times New Roman" w:hAnsi="Times New Roman"/>
          <w:spacing w:val="-1"/>
          <w:sz w:val="28"/>
          <w:szCs w:val="28"/>
        </w:rPr>
        <w:t xml:space="preserve"> _________________.</w:t>
      </w:r>
    </w:p>
    <w:p w14:paraId="38D519C2" w14:textId="77777777" w:rsidR="00DC340D" w:rsidRPr="007E5E34" w:rsidRDefault="00DC340D" w:rsidP="00DC340D">
      <w:pPr>
        <w:widowControl w:val="0"/>
        <w:shd w:val="clear" w:color="auto" w:fill="FFFFFF"/>
        <w:spacing w:after="0"/>
        <w:ind w:firstLine="709"/>
        <w:jc w:val="both"/>
      </w:pPr>
      <w:proofErr w:type="gramStart"/>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7E5E34">
        <w:rPr>
          <w:rFonts w:ascii="Times New Roman" w:hAnsi="Times New Roman"/>
          <w:spacing w:val="-1"/>
          <w:sz w:val="28"/>
          <w:szCs w:val="28"/>
        </w:rPr>
        <w:t xml:space="preserve">(наименование органа муниципального контроля) </w:t>
      </w:r>
      <w:r w:rsidRPr="007E5E34">
        <w:rPr>
          <w:rFonts w:ascii="Times New Roman" w:hAnsi="Times New Roman"/>
          <w:sz w:val="28"/>
          <w:szCs w:val="28"/>
        </w:rPr>
        <w:t>результат рассмотрения предостережения.</w:t>
      </w:r>
      <w:proofErr w:type="gramEnd"/>
    </w:p>
    <w:p w14:paraId="6249FEB1"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4BBCB6A0"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21B6E84D"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00FA9317" w14:textId="77777777" w:rsidR="00DC340D" w:rsidRPr="007E5E34" w:rsidRDefault="00DC340D" w:rsidP="00DC340D">
      <w:pPr>
        <w:widowControl w:val="0"/>
        <w:shd w:val="clear" w:color="auto" w:fill="FFFFFF"/>
        <w:spacing w:after="0"/>
        <w:jc w:val="both"/>
      </w:pPr>
      <w:r w:rsidRPr="007E5E34">
        <w:rPr>
          <w:rFonts w:ascii="Times New Roman" w:hAnsi="Times New Roman"/>
          <w:sz w:val="28"/>
          <w:szCs w:val="28"/>
        </w:rPr>
        <w:t>_____________________                                           _______________</w:t>
      </w:r>
    </w:p>
    <w:p w14:paraId="44E98345" w14:textId="46D154B3" w:rsidR="00DC340D" w:rsidRPr="007E5E34" w:rsidRDefault="00DC340D"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00F32E46" w:rsidRPr="007E5E34">
        <w:rPr>
          <w:rFonts w:ascii="Times New Roman" w:hAnsi="Times New Roman"/>
          <w:sz w:val="24"/>
          <w:szCs w:val="24"/>
        </w:rPr>
        <w:t xml:space="preserve"> </w:t>
      </w:r>
    </w:p>
    <w:p w14:paraId="7A99D286" w14:textId="77777777" w:rsidR="00195CE9" w:rsidRDefault="00195CE9" w:rsidP="00C67AF2">
      <w:pPr>
        <w:spacing w:after="0"/>
        <w:ind w:left="5103"/>
        <w:jc w:val="both"/>
        <w:rPr>
          <w:rFonts w:ascii="Times New Roman" w:hAnsi="Times New Roman"/>
          <w:sz w:val="28"/>
          <w:szCs w:val="28"/>
        </w:rPr>
      </w:pPr>
    </w:p>
    <w:p w14:paraId="63FF7675" w14:textId="3FBACCE5"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lastRenderedPageBreak/>
        <w:t>Приложение 4</w:t>
      </w:r>
    </w:p>
    <w:p w14:paraId="5A704BCE" w14:textId="77777777" w:rsidR="006D6C86" w:rsidRPr="00C67AF2" w:rsidRDefault="006D6C86"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1190DDB" w14:textId="77777777" w:rsidR="006D6C86" w:rsidRDefault="006D6C86" w:rsidP="006D6C86">
      <w:pPr>
        <w:widowControl w:val="0"/>
        <w:tabs>
          <w:tab w:val="left" w:pos="0"/>
          <w:tab w:val="left" w:pos="5812"/>
        </w:tabs>
        <w:autoSpaceDE w:val="0"/>
        <w:spacing w:after="0"/>
        <w:ind w:left="5766"/>
        <w:rPr>
          <w:rFonts w:ascii="Times New Roman" w:hAnsi="Times New Roman"/>
          <w:sz w:val="24"/>
          <w:szCs w:val="24"/>
        </w:rPr>
      </w:pPr>
    </w:p>
    <w:p w14:paraId="7C5347DA"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21F86E28"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52A6C707"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632E30DB"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7E152F2D" w14:textId="77777777" w:rsidR="00C67AF2" w:rsidRPr="007E5E34" w:rsidRDefault="00C67AF2" w:rsidP="006D6C86">
      <w:pPr>
        <w:widowControl w:val="0"/>
        <w:tabs>
          <w:tab w:val="left" w:pos="0"/>
          <w:tab w:val="left" w:pos="5812"/>
        </w:tabs>
        <w:autoSpaceDE w:val="0"/>
        <w:spacing w:after="0"/>
        <w:ind w:left="5766"/>
        <w:rPr>
          <w:rFonts w:ascii="Times New Roman" w:hAnsi="Times New Roman"/>
          <w:sz w:val="24"/>
          <w:szCs w:val="24"/>
        </w:rPr>
      </w:pPr>
    </w:p>
    <w:p w14:paraId="5935533D" w14:textId="77777777" w:rsidR="006D6C86" w:rsidRPr="007E5E34" w:rsidRDefault="006D6C86"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14:paraId="6DC72C57" w14:textId="77777777" w:rsidR="006D6C86" w:rsidRPr="007E5E34" w:rsidRDefault="006D6C86"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14:paraId="0CFCF600" w14:textId="77777777" w:rsidR="006D6C86" w:rsidRPr="007E5E34" w:rsidRDefault="006D6C86" w:rsidP="006D6C86">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14:paraId="5F76232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адрес:__________________________,</w:t>
      </w:r>
    </w:p>
    <w:p w14:paraId="522FA87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14:paraId="095EF5D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:__________________________,</w:t>
      </w:r>
    </w:p>
    <w:p w14:paraId="1B0AD2D7" w14:textId="77777777" w:rsidR="006D6C86" w:rsidRPr="007E5E34" w:rsidRDefault="006D6C86" w:rsidP="006D6C86">
      <w:pPr>
        <w:spacing w:after="0" w:line="240" w:lineRule="auto"/>
        <w:ind w:left="4820"/>
        <w:jc w:val="right"/>
        <w:rPr>
          <w:rFonts w:ascii="Times New Roman" w:hAnsi="Times New Roman"/>
          <w:sz w:val="24"/>
          <w:szCs w:val="24"/>
        </w:rPr>
      </w:pPr>
    </w:p>
    <w:p w14:paraId="0947346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________________________________</w:t>
      </w:r>
    </w:p>
    <w:p w14:paraId="0BB168E0" w14:textId="77777777" w:rsidR="006D6C86" w:rsidRPr="007E5E34" w:rsidRDefault="006D6C86" w:rsidP="006D6C86">
      <w:pPr>
        <w:spacing w:after="0" w:line="240" w:lineRule="auto"/>
        <w:ind w:left="4820"/>
        <w:jc w:val="right"/>
        <w:rPr>
          <w:rFonts w:ascii="Times New Roman" w:hAnsi="Times New Roman"/>
          <w:sz w:val="24"/>
          <w:szCs w:val="24"/>
        </w:rPr>
      </w:pPr>
    </w:p>
    <w:p w14:paraId="3011019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14:paraId="1777AC45"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14:paraId="65188A70"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14:paraId="7983CD71"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14:paraId="506D515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:__________________________.</w:t>
      </w:r>
    </w:p>
    <w:p w14:paraId="0CD5BEF0" w14:textId="77777777" w:rsidR="006D6C86" w:rsidRPr="007E5E34" w:rsidRDefault="006D6C86" w:rsidP="006D6C86">
      <w:pPr>
        <w:spacing w:after="0" w:line="240" w:lineRule="auto"/>
        <w:ind w:firstLine="709"/>
        <w:rPr>
          <w:rFonts w:ascii="Times New Roman" w:hAnsi="Times New Roman"/>
          <w:sz w:val="24"/>
          <w:szCs w:val="24"/>
        </w:rPr>
      </w:pPr>
    </w:p>
    <w:p w14:paraId="7F0AB23C" w14:textId="77777777" w:rsidR="006D6C86" w:rsidRPr="007E5E34" w:rsidRDefault="006D6C86" w:rsidP="006D6C86">
      <w:pPr>
        <w:spacing w:after="0" w:line="240" w:lineRule="auto"/>
        <w:rPr>
          <w:rFonts w:ascii="Times New Roman" w:hAnsi="Times New Roman"/>
          <w:sz w:val="28"/>
          <w:szCs w:val="28"/>
        </w:rPr>
      </w:pPr>
    </w:p>
    <w:p w14:paraId="586498B6"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Возражение</w:t>
      </w:r>
    </w:p>
    <w:p w14:paraId="26437422"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14:paraId="04CAF30E"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обязательных требований</w:t>
      </w:r>
    </w:p>
    <w:p w14:paraId="78DB0420" w14:textId="77777777" w:rsidR="006D6C86" w:rsidRPr="007E5E34" w:rsidRDefault="006D6C86" w:rsidP="006D6C86">
      <w:pPr>
        <w:spacing w:after="0" w:line="240" w:lineRule="auto"/>
        <w:ind w:firstLine="709"/>
        <w:jc w:val="center"/>
        <w:rPr>
          <w:rFonts w:ascii="Times New Roman" w:hAnsi="Times New Roman"/>
          <w:sz w:val="28"/>
          <w:szCs w:val="28"/>
        </w:rPr>
      </w:pPr>
    </w:p>
    <w:p w14:paraId="053A27A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14:paraId="230F0376"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120493A5" w14:textId="77777777" w:rsidR="006D6C86" w:rsidRPr="007E5E34" w:rsidRDefault="006D6C86" w:rsidP="006D6C86">
      <w:pPr>
        <w:spacing w:after="0" w:line="240" w:lineRule="auto"/>
        <w:ind w:right="141"/>
        <w:rPr>
          <w:rFonts w:ascii="Times New Roman" w:hAnsi="Times New Roman"/>
          <w:i/>
          <w:sz w:val="20"/>
          <w:szCs w:val="20"/>
        </w:rPr>
      </w:pPr>
    </w:p>
    <w:p w14:paraId="54A0E93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14:paraId="3C20FA97"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83A517D"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055120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6AA2A7A2" w14:textId="77777777" w:rsidR="006D6C86" w:rsidRPr="007E5E34" w:rsidRDefault="006D6C86" w:rsidP="006D6C86">
      <w:pPr>
        <w:spacing w:after="0" w:line="240" w:lineRule="auto"/>
        <w:ind w:right="141"/>
        <w:rPr>
          <w:rFonts w:ascii="Times New Roman" w:hAnsi="Times New Roman"/>
          <w:i/>
          <w:sz w:val="20"/>
          <w:szCs w:val="20"/>
        </w:rPr>
      </w:pPr>
    </w:p>
    <w:p w14:paraId="7D05D80D" w14:textId="77777777" w:rsidR="006D6C86" w:rsidRPr="007E5E34" w:rsidRDefault="006D6C86" w:rsidP="006D6C86">
      <w:pPr>
        <w:spacing w:after="0" w:line="240" w:lineRule="auto"/>
        <w:ind w:right="283"/>
        <w:jc w:val="both"/>
      </w:pPr>
      <w:r w:rsidRPr="007E5E34">
        <w:rPr>
          <w:rFonts w:ascii="Times New Roman" w:hAnsi="Times New Roman"/>
          <w:sz w:val="28"/>
          <w:szCs w:val="28"/>
        </w:rPr>
        <w:t>предусмотренных:________________________________________________ ________________________________________________________________</w:t>
      </w:r>
    </w:p>
    <w:p w14:paraId="643E61A2" w14:textId="77777777" w:rsidR="006D6C86" w:rsidRPr="007E5E34" w:rsidRDefault="006D6C86" w:rsidP="006D6C86">
      <w:pPr>
        <w:spacing w:after="0" w:line="240" w:lineRule="auto"/>
        <w:ind w:right="141"/>
      </w:pPr>
      <w:r w:rsidRPr="007E5E34">
        <w:rPr>
          <w:rFonts w:ascii="Times New Roman" w:hAnsi="Times New Roman"/>
          <w:sz w:val="28"/>
          <w:szCs w:val="28"/>
        </w:rPr>
        <w:lastRenderedPageBreak/>
        <w:t>_________________________________________________________________</w:t>
      </w:r>
    </w:p>
    <w:p w14:paraId="483467E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1D820F63"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1950AFB" w14:textId="77777777" w:rsidR="006D6C86" w:rsidRPr="007E5E34" w:rsidRDefault="006D6C86" w:rsidP="006D6C86">
      <w:pPr>
        <w:spacing w:after="0" w:line="240" w:lineRule="auto"/>
        <w:ind w:right="141"/>
        <w:rPr>
          <w:rFonts w:ascii="Times New Roman" w:hAnsi="Times New Roman"/>
          <w:i/>
          <w:sz w:val="20"/>
          <w:szCs w:val="20"/>
        </w:rPr>
      </w:pPr>
    </w:p>
    <w:p w14:paraId="6DD2F3A2" w14:textId="77777777"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w:t>
      </w:r>
      <w:proofErr w:type="gramStart"/>
      <w:r w:rsidRPr="007E5E34">
        <w:rPr>
          <w:rFonts w:ascii="Times New Roman" w:hAnsi="Times New Roman"/>
          <w:sz w:val="28"/>
          <w:szCs w:val="28"/>
        </w:rPr>
        <w:t>н(</w:t>
      </w:r>
      <w:proofErr w:type="gramEnd"/>
      <w:r w:rsidRPr="007E5E34">
        <w:rPr>
          <w:rFonts w:ascii="Times New Roman" w:hAnsi="Times New Roman"/>
          <w:sz w:val="28"/>
          <w:szCs w:val="28"/>
        </w:rPr>
        <w:t>но), так как _________________________________________________________________</w:t>
      </w:r>
    </w:p>
    <w:p w14:paraId="50D96D6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0463938"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DF368"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F3FC35B"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C366D7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F11A420"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2D24740"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0804441C"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6B5A257"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2121B7FA"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59BB987"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229435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40A2006"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737B6CD4"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AFB5F"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7D5A5D2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0EB5763F" w14:textId="77777777" w:rsidR="006D6C86" w:rsidRPr="007E5E34" w:rsidRDefault="006D6C86" w:rsidP="006D6C86">
      <w:pPr>
        <w:spacing w:after="0" w:line="240" w:lineRule="auto"/>
        <w:ind w:right="141"/>
        <w:jc w:val="both"/>
        <w:rPr>
          <w:rFonts w:ascii="Times New Roman" w:hAnsi="Times New Roman"/>
          <w:sz w:val="28"/>
          <w:szCs w:val="28"/>
        </w:rPr>
      </w:pPr>
    </w:p>
    <w:p w14:paraId="6285FBC4" w14:textId="77777777" w:rsidR="006D6C86" w:rsidRPr="007E5E34" w:rsidRDefault="006D6C86" w:rsidP="006D6C86">
      <w:pPr>
        <w:spacing w:after="0"/>
        <w:ind w:right="141"/>
        <w:jc w:val="both"/>
      </w:pPr>
      <w:r w:rsidRPr="007E5E34">
        <w:rPr>
          <w:rFonts w:ascii="Times New Roman" w:hAnsi="Times New Roman"/>
          <w:sz w:val="28"/>
          <w:szCs w:val="28"/>
        </w:rPr>
        <w:t>«____»_________20___ г.</w:t>
      </w:r>
    </w:p>
    <w:p w14:paraId="491886D6" w14:textId="77777777" w:rsidR="006D6C86" w:rsidRPr="007E5E34" w:rsidRDefault="006D6C86" w:rsidP="006D6C86">
      <w:pPr>
        <w:spacing w:after="240" w:line="240" w:lineRule="auto"/>
        <w:ind w:right="141"/>
        <w:jc w:val="both"/>
        <w:rPr>
          <w:rFonts w:ascii="Times New Roman" w:hAnsi="Times New Roman"/>
          <w:iCs/>
          <w:sz w:val="28"/>
          <w:szCs w:val="20"/>
        </w:rPr>
      </w:pPr>
    </w:p>
    <w:p w14:paraId="4CF9AA84"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14:paraId="210F5D93"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14:paraId="65859F26" w14:textId="77777777" w:rsidR="006D6C86" w:rsidRPr="007E5E34" w:rsidRDefault="006D6C86" w:rsidP="006D6C86">
      <w:pPr>
        <w:spacing w:after="0"/>
        <w:ind w:firstLine="709"/>
        <w:jc w:val="both"/>
        <w:rPr>
          <w:rFonts w:ascii="Times New Roman" w:hAnsi="Times New Roman"/>
          <w:iCs/>
          <w:sz w:val="16"/>
          <w:szCs w:val="16"/>
        </w:rPr>
      </w:pPr>
    </w:p>
    <w:p w14:paraId="52377156" w14:textId="77777777" w:rsidR="006D6C86" w:rsidRPr="007E5E34" w:rsidRDefault="006D6C86" w:rsidP="006D6C86">
      <w:pPr>
        <w:spacing w:after="0"/>
        <w:jc w:val="both"/>
        <w:rPr>
          <w:rFonts w:ascii="Times New Roman" w:hAnsi="Times New Roman"/>
          <w:iCs/>
          <w:sz w:val="16"/>
          <w:szCs w:val="16"/>
        </w:rPr>
      </w:pPr>
    </w:p>
    <w:p w14:paraId="6D4EF6EA" w14:textId="77777777"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w:t>
      </w:r>
      <w:proofErr w:type="gramStart"/>
      <w:r w:rsidRPr="007E5E34">
        <w:rPr>
          <w:rFonts w:ascii="Times New Roman" w:hAnsi="Times New Roman"/>
          <w:sz w:val="24"/>
          <w:szCs w:val="24"/>
        </w:rPr>
        <w:t>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w:t>
      </w:r>
      <w:proofErr w:type="gramEnd"/>
      <w:r w:rsidRPr="007E5E34">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947C82">
        <w:rPr>
          <w:rFonts w:ascii="Times New Roman" w:hAnsi="Times New Roman"/>
          <w:sz w:val="24"/>
          <w:szCs w:val="24"/>
        </w:rPr>
        <w:br/>
      </w:r>
      <w:r w:rsidRPr="007E5E34">
        <w:rPr>
          <w:rFonts w:ascii="Times New Roman" w:hAnsi="Times New Roman"/>
          <w:sz w:val="24"/>
          <w:szCs w:val="24"/>
        </w:rPr>
        <w:t>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14:paraId="42A92AAA" w14:textId="77777777" w:rsidR="00947C82" w:rsidRDefault="00947C82" w:rsidP="00947C82">
      <w:pPr>
        <w:spacing w:after="0" w:line="240" w:lineRule="auto"/>
        <w:ind w:firstLine="709"/>
        <w:jc w:val="both"/>
        <w:rPr>
          <w:rFonts w:ascii="Times New Roman" w:hAnsi="Times New Roman"/>
          <w:sz w:val="24"/>
          <w:szCs w:val="24"/>
        </w:rPr>
      </w:pPr>
    </w:p>
    <w:p w14:paraId="6ED68748" w14:textId="77777777" w:rsidR="00947C82" w:rsidRDefault="00947C82" w:rsidP="00947C82">
      <w:pPr>
        <w:spacing w:after="0" w:line="240" w:lineRule="auto"/>
        <w:ind w:firstLine="709"/>
        <w:jc w:val="both"/>
        <w:rPr>
          <w:rFonts w:ascii="Times New Roman" w:hAnsi="Times New Roman"/>
          <w:sz w:val="24"/>
          <w:szCs w:val="24"/>
        </w:rPr>
      </w:pPr>
    </w:p>
    <w:p w14:paraId="236A1BC5" w14:textId="77777777" w:rsidR="005E1EF8" w:rsidRDefault="005E1EF8" w:rsidP="00947C82">
      <w:pPr>
        <w:spacing w:after="0" w:line="240" w:lineRule="auto"/>
        <w:ind w:firstLine="709"/>
        <w:jc w:val="both"/>
        <w:rPr>
          <w:rFonts w:ascii="Times New Roman" w:hAnsi="Times New Roman"/>
          <w:sz w:val="24"/>
          <w:szCs w:val="24"/>
        </w:rPr>
      </w:pPr>
    </w:p>
    <w:p w14:paraId="38B81E39" w14:textId="77777777" w:rsidR="005E1EF8" w:rsidRDefault="005E1EF8" w:rsidP="00947C82">
      <w:pPr>
        <w:spacing w:after="0" w:line="240" w:lineRule="auto"/>
        <w:ind w:firstLine="709"/>
        <w:jc w:val="both"/>
        <w:rPr>
          <w:rFonts w:ascii="Times New Roman" w:hAnsi="Times New Roman"/>
          <w:sz w:val="24"/>
          <w:szCs w:val="24"/>
        </w:rPr>
      </w:pPr>
    </w:p>
    <w:p w14:paraId="0A6C3964" w14:textId="77777777" w:rsidR="005E1EF8" w:rsidRDefault="005E1EF8" w:rsidP="00947C82">
      <w:pPr>
        <w:spacing w:after="0" w:line="240" w:lineRule="auto"/>
        <w:ind w:firstLine="709"/>
        <w:jc w:val="both"/>
        <w:rPr>
          <w:rFonts w:ascii="Times New Roman" w:hAnsi="Times New Roman"/>
          <w:sz w:val="24"/>
          <w:szCs w:val="24"/>
        </w:rPr>
      </w:pPr>
    </w:p>
    <w:p w14:paraId="32C65FDD" w14:textId="77777777" w:rsidR="00FA31E7" w:rsidRDefault="00FA31E7" w:rsidP="00947C82">
      <w:pPr>
        <w:spacing w:after="0" w:line="240" w:lineRule="auto"/>
        <w:ind w:left="5103"/>
        <w:jc w:val="both"/>
        <w:rPr>
          <w:rFonts w:ascii="Times New Roman" w:hAnsi="Times New Roman"/>
          <w:sz w:val="28"/>
          <w:szCs w:val="28"/>
        </w:rPr>
      </w:pPr>
    </w:p>
    <w:p w14:paraId="4D5DBF40" w14:textId="54C768CA"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14:paraId="207EDFDB" w14:textId="77777777" w:rsidR="00DC340D" w:rsidRPr="00947C82" w:rsidRDefault="00DC340D"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E5E93B9" w14:textId="77777777" w:rsidR="00DC340D" w:rsidRPr="007E5E34" w:rsidRDefault="00DC340D" w:rsidP="00DC340D">
      <w:pPr>
        <w:spacing w:after="0"/>
        <w:ind w:left="6521"/>
        <w:jc w:val="both"/>
        <w:rPr>
          <w:rFonts w:ascii="Times New Roman" w:hAnsi="Times New Roman"/>
          <w:sz w:val="24"/>
          <w:szCs w:val="24"/>
        </w:rPr>
      </w:pPr>
    </w:p>
    <w:p w14:paraId="4D55FEC4" w14:textId="77777777"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7E5E34" w14:paraId="01B92A9F" w14:textId="77777777" w:rsidTr="00DC5BB1">
        <w:tc>
          <w:tcPr>
            <w:tcW w:w="4321" w:type="dxa"/>
            <w:tcBorders>
              <w:top w:val="single" w:sz="4" w:space="0" w:color="auto"/>
              <w:left w:val="single" w:sz="4" w:space="0" w:color="auto"/>
              <w:bottom w:val="single" w:sz="4" w:space="0" w:color="auto"/>
              <w:right w:val="single" w:sz="4" w:space="0" w:color="auto"/>
            </w:tcBorders>
          </w:tcPr>
          <w:p w14:paraId="771B87E1"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p w14:paraId="7638CB68" w14:textId="77777777" w:rsidR="00DC340D" w:rsidRPr="007E5E34" w:rsidRDefault="00DC340D" w:rsidP="00DC5BB1">
            <w:pPr>
              <w:jc w:val="center"/>
              <w:rPr>
                <w:rFonts w:ascii="Times New Roman" w:eastAsia="Calibri" w:hAnsi="Times New Roman"/>
              </w:rPr>
            </w:pPr>
          </w:p>
          <w:p w14:paraId="7BE03A9B" w14:textId="77777777" w:rsidR="00DC340D" w:rsidRPr="007E5E34" w:rsidRDefault="00DC340D" w:rsidP="00DC5BB1">
            <w:pPr>
              <w:rPr>
                <w:rFonts w:ascii="Times New Roman" w:eastAsia="Calibri" w:hAnsi="Times New Roman"/>
              </w:rPr>
            </w:pPr>
          </w:p>
          <w:p w14:paraId="643546D1" w14:textId="77777777" w:rsidR="00DC340D" w:rsidRPr="007E5E34" w:rsidRDefault="00DC340D" w:rsidP="00DC5BB1">
            <w:pPr>
              <w:rPr>
                <w:rFonts w:ascii="Times New Roman" w:eastAsia="Calibri" w:hAnsi="Times New Roman"/>
              </w:rPr>
            </w:pPr>
          </w:p>
          <w:p w14:paraId="6AEA992A" w14:textId="77777777" w:rsidR="00DC340D" w:rsidRPr="007E5E34" w:rsidRDefault="00DC340D" w:rsidP="00DC5BB1">
            <w:pPr>
              <w:rPr>
                <w:rFonts w:ascii="Times New Roman" w:eastAsia="Calibri" w:hAnsi="Times New Roman"/>
              </w:rPr>
            </w:pPr>
          </w:p>
          <w:p w14:paraId="4502C6E9" w14:textId="77777777"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14:paraId="1695ACCB" w14:textId="77777777" w:rsidR="00DC340D" w:rsidRPr="007E5E34" w:rsidRDefault="00DC340D" w:rsidP="00DC5BB1">
            <w:pPr>
              <w:rPr>
                <w:rFonts w:ascii="Times New Roman" w:eastAsia="Calibri" w:hAnsi="Times New Roman"/>
              </w:rPr>
            </w:pPr>
          </w:p>
          <w:p w14:paraId="07129A8D" w14:textId="77777777" w:rsidR="00DC340D" w:rsidRPr="007E5E34" w:rsidRDefault="00DC340D" w:rsidP="00DC5BB1">
            <w:pPr>
              <w:rPr>
                <w:rFonts w:ascii="Times New Roman" w:eastAsia="Calibri" w:hAnsi="Times New Roman"/>
              </w:rPr>
            </w:pPr>
          </w:p>
          <w:p w14:paraId="6FBFCC8A" w14:textId="77777777" w:rsidR="00DC340D" w:rsidRPr="007E5E34" w:rsidRDefault="00DC340D" w:rsidP="00DC5BB1">
            <w:pPr>
              <w:rPr>
                <w:rFonts w:ascii="Times New Roman" w:eastAsia="Calibri" w:hAnsi="Times New Roman"/>
              </w:rPr>
            </w:pPr>
          </w:p>
          <w:p w14:paraId="2C16C89D" w14:textId="77777777"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14:paraId="011AF9E5" w14:textId="77777777"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14:paraId="02F164EB"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14:paraId="3C33A0D7" w14:textId="77777777" w:rsidTr="00DC5BB1">
        <w:tc>
          <w:tcPr>
            <w:tcW w:w="4321" w:type="dxa"/>
            <w:tcBorders>
              <w:top w:val="single" w:sz="4" w:space="0" w:color="auto"/>
              <w:left w:val="nil"/>
              <w:bottom w:val="single" w:sz="4" w:space="0" w:color="auto"/>
              <w:right w:val="nil"/>
            </w:tcBorders>
          </w:tcPr>
          <w:p w14:paraId="37A4CAE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w:t>
            </w:r>
            <w:proofErr w:type="gramStart"/>
            <w:r w:rsidRPr="007E5E34">
              <w:rPr>
                <w:rFonts w:ascii="Times New Roman" w:eastAsia="Calibri" w:hAnsi="Times New Roman"/>
              </w:rPr>
              <w:t xml:space="preserve"> А</w:t>
            </w:r>
            <w:proofErr w:type="gramEnd"/>
          </w:p>
          <w:p w14:paraId="480990EE" w14:textId="77777777"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14:paraId="3209C8FD"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14:paraId="3C70532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w:t>
            </w:r>
            <w:proofErr w:type="gramStart"/>
            <w:r w:rsidRPr="007E5E34">
              <w:rPr>
                <w:rFonts w:ascii="Times New Roman" w:eastAsia="Calibri" w:hAnsi="Times New Roman"/>
              </w:rPr>
              <w:t xml:space="preserve"> Б</w:t>
            </w:r>
            <w:proofErr w:type="gramEnd"/>
          </w:p>
        </w:tc>
      </w:tr>
      <w:tr w:rsidR="00DC340D" w:rsidRPr="007E5E34" w14:paraId="0D62956C" w14:textId="77777777"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14:paraId="23AE3A7D"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14:paraId="6E0693D7" w14:textId="77777777" w:rsidR="00DC340D" w:rsidRPr="007E5E34" w:rsidRDefault="00DC340D" w:rsidP="00DC5BB1">
            <w:pPr>
              <w:rPr>
                <w:rFonts w:ascii="Times New Roman" w:eastAsia="Calibri" w:hAnsi="Times New Roman"/>
              </w:rPr>
            </w:pPr>
          </w:p>
        </w:tc>
      </w:tr>
      <w:tr w:rsidR="00DC340D" w:rsidRPr="007E5E34" w14:paraId="4DAE6AB0" w14:textId="77777777" w:rsidTr="00DC5BB1">
        <w:tc>
          <w:tcPr>
            <w:tcW w:w="4321" w:type="dxa"/>
            <w:tcBorders>
              <w:top w:val="single" w:sz="4" w:space="0" w:color="auto"/>
              <w:left w:val="nil"/>
              <w:bottom w:val="single" w:sz="4" w:space="0" w:color="auto"/>
              <w:right w:val="nil"/>
            </w:tcBorders>
          </w:tcPr>
          <w:p w14:paraId="1A0AFC85" w14:textId="77777777"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14:paraId="32863B35"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14:paraId="629A1F44" w14:textId="77777777" w:rsidR="00DC340D" w:rsidRPr="007E5E34" w:rsidRDefault="00DC340D" w:rsidP="00DC5BB1">
            <w:pPr>
              <w:rPr>
                <w:rFonts w:ascii="Times New Roman" w:eastAsia="Calibri" w:hAnsi="Times New Roman"/>
              </w:rPr>
            </w:pPr>
          </w:p>
        </w:tc>
      </w:tr>
      <w:tr w:rsidR="00DC340D" w:rsidRPr="007E5E34" w14:paraId="77B03630"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73FCCDC" w14:textId="77777777" w:rsidR="00DC340D" w:rsidRPr="007E5E34" w:rsidRDefault="00DC340D" w:rsidP="00DC5BB1">
            <w:pPr>
              <w:rPr>
                <w:rFonts w:ascii="Times New Roman" w:eastAsia="Calibri" w:hAnsi="Times New Roman"/>
              </w:rPr>
            </w:pPr>
            <w:r w:rsidRPr="007E5E34">
              <w:rPr>
                <w:rFonts w:ascii="Times New Roman" w:eastAsia="Calibri" w:hAnsi="Times New Roman"/>
              </w:rPr>
              <w:t xml:space="preserve">Статус: </w:t>
            </w:r>
            <w:proofErr w:type="gramStart"/>
            <w:r w:rsidRPr="007E5E34">
              <w:rPr>
                <w:rFonts w:ascii="Times New Roman" w:eastAsia="Calibri" w:hAnsi="Times New Roman"/>
              </w:rPr>
              <w:t>Р</w:t>
            </w:r>
            <w:proofErr w:type="gramEnd"/>
            <w:r w:rsidRPr="007E5E34">
              <w:rPr>
                <w:rFonts w:ascii="Times New Roman" w:eastAsia="Calibri" w:hAnsi="Times New Roman"/>
              </w:rPr>
              <w:t>/К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25A2F57B" w14:textId="77777777" w:rsidR="00DC340D" w:rsidRPr="007E5E34" w:rsidRDefault="00DC340D" w:rsidP="00DC5BB1">
            <w:pPr>
              <w:rPr>
                <w:rFonts w:ascii="Times New Roman" w:eastAsia="Calibri" w:hAnsi="Times New Roman"/>
              </w:rPr>
            </w:pPr>
          </w:p>
        </w:tc>
      </w:tr>
      <w:tr w:rsidR="00DC340D" w:rsidRPr="007E5E34" w14:paraId="749886E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E1BCCB8" w14:textId="77777777" w:rsidR="00DC340D" w:rsidRPr="007E5E34" w:rsidRDefault="00DC340D" w:rsidP="00DC5BB1">
            <w:pPr>
              <w:rPr>
                <w:rFonts w:ascii="Times New Roman" w:eastAsia="Calibri" w:hAnsi="Times New Roman"/>
              </w:rPr>
            </w:pPr>
            <w:r w:rsidRPr="007E5E34">
              <w:rPr>
                <w:rFonts w:ascii="Times New Roman" w:eastAsia="Calibri" w:hAnsi="Times New Roman"/>
              </w:rPr>
              <w:t xml:space="preserve">Владелец установленной </w:t>
            </w:r>
            <w:proofErr w:type="gramStart"/>
            <w:r w:rsidRPr="007E5E34">
              <w:rPr>
                <w:rFonts w:ascii="Times New Roman" w:eastAsia="Calibri" w:hAnsi="Times New Roman"/>
              </w:rPr>
              <w:t>р</w:t>
            </w:r>
            <w:proofErr w:type="gramEnd"/>
            <w:r w:rsidRPr="007E5E34">
              <w:rPr>
                <w:rFonts w:ascii="Times New Roman" w:eastAsia="Calibri" w:hAnsi="Times New Roman"/>
              </w:rPr>
              <w:t>/к</w:t>
            </w:r>
          </w:p>
        </w:tc>
        <w:tc>
          <w:tcPr>
            <w:tcW w:w="4324" w:type="dxa"/>
            <w:tcBorders>
              <w:top w:val="single" w:sz="4" w:space="0" w:color="auto"/>
              <w:left w:val="single" w:sz="4" w:space="0" w:color="auto"/>
              <w:bottom w:val="single" w:sz="4" w:space="0" w:color="auto"/>
              <w:right w:val="single" w:sz="4" w:space="0" w:color="auto"/>
            </w:tcBorders>
          </w:tcPr>
          <w:p w14:paraId="4B897D4B" w14:textId="77777777" w:rsidR="00DC340D" w:rsidRPr="007E5E34" w:rsidRDefault="00DC340D" w:rsidP="00DC5BB1">
            <w:pPr>
              <w:rPr>
                <w:rFonts w:ascii="Times New Roman" w:eastAsia="Calibri" w:hAnsi="Times New Roman"/>
              </w:rPr>
            </w:pPr>
          </w:p>
        </w:tc>
      </w:tr>
      <w:tr w:rsidR="00DC340D" w:rsidRPr="007E5E34" w14:paraId="077E4E5B"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A7C31E6"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29930046" w14:textId="77777777" w:rsidR="00DC340D" w:rsidRPr="007E5E34" w:rsidRDefault="00DC340D" w:rsidP="00DC5BB1">
            <w:pPr>
              <w:rPr>
                <w:rFonts w:ascii="Times New Roman" w:eastAsia="Calibri" w:hAnsi="Times New Roman"/>
              </w:rPr>
            </w:pPr>
          </w:p>
        </w:tc>
      </w:tr>
      <w:tr w:rsidR="00DC340D" w:rsidRPr="007E5E34" w14:paraId="51388FD1"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390B322"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14:paraId="3134CA10" w14:textId="77777777" w:rsidR="00DC340D" w:rsidRPr="007E5E34" w:rsidRDefault="00DC340D" w:rsidP="00DC5BB1">
            <w:pPr>
              <w:rPr>
                <w:rFonts w:ascii="Times New Roman" w:eastAsia="Calibri" w:hAnsi="Times New Roman"/>
              </w:rPr>
            </w:pPr>
          </w:p>
        </w:tc>
      </w:tr>
      <w:tr w:rsidR="00DC340D" w:rsidRPr="007E5E34" w14:paraId="2A454B9C"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1F23420" w14:textId="77777777" w:rsidR="00DC340D" w:rsidRPr="007E5E34" w:rsidRDefault="00DC340D" w:rsidP="00DC5BB1">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43C65204" w14:textId="77777777" w:rsidR="00DC340D" w:rsidRPr="007E5E34" w:rsidRDefault="00DC340D" w:rsidP="00DC5BB1">
            <w:pPr>
              <w:rPr>
                <w:rFonts w:ascii="Times New Roman" w:eastAsia="Calibri" w:hAnsi="Times New Roman"/>
              </w:rPr>
            </w:pPr>
          </w:p>
        </w:tc>
      </w:tr>
      <w:tr w:rsidR="00DC340D" w:rsidRPr="007E5E34" w14:paraId="7E9BD93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F7256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062852D" w14:textId="77777777" w:rsidR="00DC340D" w:rsidRPr="007E5E34" w:rsidRDefault="00DC340D" w:rsidP="00DC5BB1">
            <w:pPr>
              <w:rPr>
                <w:rFonts w:ascii="Times New Roman" w:eastAsia="Calibri" w:hAnsi="Times New Roman"/>
              </w:rPr>
            </w:pPr>
          </w:p>
        </w:tc>
      </w:tr>
      <w:tr w:rsidR="00DC340D" w:rsidRPr="007E5E34" w14:paraId="517A6E38"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BE963A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03A0F8EE" w14:textId="77777777" w:rsidR="00DC340D" w:rsidRPr="007E5E34" w:rsidRDefault="00DC340D" w:rsidP="00DC5BB1">
            <w:pPr>
              <w:rPr>
                <w:rFonts w:ascii="Times New Roman" w:eastAsia="Calibri" w:hAnsi="Times New Roman"/>
              </w:rPr>
            </w:pPr>
          </w:p>
        </w:tc>
      </w:tr>
      <w:tr w:rsidR="00DC340D" w:rsidRPr="007E5E34" w14:paraId="3AD0C46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60E3372E" w14:textId="77777777" w:rsidR="00DC340D" w:rsidRPr="007E5E34" w:rsidRDefault="00DC340D" w:rsidP="00DC5BB1">
            <w:pPr>
              <w:rPr>
                <w:rFonts w:ascii="Times New Roman" w:eastAsia="Calibri" w:hAnsi="Times New Roman"/>
              </w:rPr>
            </w:pPr>
            <w:r w:rsidRPr="007E5E34">
              <w:rPr>
                <w:rFonts w:ascii="Times New Roman" w:eastAsia="Calibri" w:hAnsi="Times New Roman"/>
              </w:rPr>
              <w:lastRenderedPageBreak/>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07C8BB94" w14:textId="77777777" w:rsidR="00DC340D" w:rsidRPr="007E5E34" w:rsidRDefault="00DC340D" w:rsidP="00DC5BB1">
            <w:pPr>
              <w:rPr>
                <w:rFonts w:ascii="Times New Roman" w:eastAsia="Calibri" w:hAnsi="Times New Roman"/>
              </w:rPr>
            </w:pPr>
          </w:p>
        </w:tc>
      </w:tr>
      <w:tr w:rsidR="00DC340D" w:rsidRPr="007E5E34" w14:paraId="20F23CDA"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760B80A0"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325278D4" w14:textId="77777777" w:rsidR="00DC340D" w:rsidRPr="007E5E34" w:rsidRDefault="00DC340D" w:rsidP="00DC5BB1">
            <w:pPr>
              <w:rPr>
                <w:rFonts w:ascii="Times New Roman" w:eastAsia="Calibri" w:hAnsi="Times New Roman"/>
              </w:rPr>
            </w:pPr>
          </w:p>
        </w:tc>
      </w:tr>
      <w:tr w:rsidR="00DC340D" w:rsidRPr="007E5E34" w14:paraId="381D761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81536E3" w14:textId="77777777"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14:paraId="30E76514" w14:textId="77777777" w:rsidR="00DC340D" w:rsidRPr="007E5E34" w:rsidRDefault="00DC340D" w:rsidP="00DC5BB1">
            <w:pPr>
              <w:rPr>
                <w:rFonts w:ascii="Times New Roman" w:eastAsia="Calibri" w:hAnsi="Times New Roman"/>
              </w:rPr>
            </w:pPr>
          </w:p>
        </w:tc>
      </w:tr>
      <w:tr w:rsidR="00DC340D" w:rsidRPr="007E5E34" w14:paraId="2A4F5FFE"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5D488202" w14:textId="77777777"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14:paraId="41B07A44" w14:textId="77777777"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14:paraId="0C4E0BA5"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42224C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14:paraId="38D2DBFB" w14:textId="77777777" w:rsidR="00DC340D" w:rsidRPr="007E5E34" w:rsidRDefault="00DC340D" w:rsidP="00DC5BB1">
            <w:pPr>
              <w:rPr>
                <w:rFonts w:ascii="Times New Roman" w:eastAsia="Calibri" w:hAnsi="Times New Roman"/>
              </w:rPr>
            </w:pPr>
          </w:p>
        </w:tc>
      </w:tr>
      <w:tr w:rsidR="00DC340D" w:rsidRPr="007E5E34" w14:paraId="72344839" w14:textId="77777777" w:rsidTr="00DC5BB1">
        <w:tc>
          <w:tcPr>
            <w:tcW w:w="9345" w:type="dxa"/>
            <w:gridSpan w:val="3"/>
            <w:tcBorders>
              <w:top w:val="single" w:sz="4" w:space="0" w:color="auto"/>
              <w:left w:val="nil"/>
              <w:bottom w:val="nil"/>
              <w:right w:val="nil"/>
            </w:tcBorders>
          </w:tcPr>
          <w:p w14:paraId="29217C27" w14:textId="77777777" w:rsidR="00DC340D" w:rsidRPr="007E5E34" w:rsidRDefault="00DC340D" w:rsidP="00DC5BB1">
            <w:pPr>
              <w:rPr>
                <w:rFonts w:ascii="Times New Roman" w:eastAsia="Calibri" w:hAnsi="Times New Roman"/>
              </w:rPr>
            </w:pPr>
          </w:p>
          <w:p w14:paraId="04A4BB63" w14:textId="77777777" w:rsidR="00DC340D" w:rsidRPr="007E5E34" w:rsidRDefault="00DC340D" w:rsidP="00DC5BB1">
            <w:pPr>
              <w:widowControl w:val="0"/>
              <w:spacing w:before="120" w:after="0"/>
              <w:rPr>
                <w:rFonts w:ascii="Times New Roman" w:eastAsia="Calibri" w:hAnsi="Times New Roman"/>
                <w:sz w:val="28"/>
                <w:szCs w:val="28"/>
              </w:rPr>
            </w:pPr>
          </w:p>
          <w:p w14:paraId="3EB588ED"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14:paraId="5552BC45"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20D8A8A"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14:paraId="3C88CA6B"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6CA2F21" w14:textId="77777777" w:rsidR="00DC340D" w:rsidRPr="007E5E34" w:rsidRDefault="00DC340D" w:rsidP="00DC5BB1">
            <w:pPr>
              <w:widowControl w:val="0"/>
              <w:spacing w:before="120" w:after="0"/>
              <w:rPr>
                <w:rFonts w:ascii="Times New Roman" w:eastAsia="Calibri" w:hAnsi="Times New Roman"/>
                <w:sz w:val="28"/>
                <w:szCs w:val="28"/>
              </w:rPr>
            </w:pPr>
          </w:p>
          <w:p w14:paraId="757EF108" w14:textId="77777777" w:rsidR="00DC340D" w:rsidRPr="007E5E34" w:rsidRDefault="00DC340D" w:rsidP="00DC5BB1">
            <w:pPr>
              <w:rPr>
                <w:rFonts w:ascii="Times New Roman" w:eastAsia="Calibri" w:hAnsi="Times New Roman"/>
                <w:u w:val="single"/>
              </w:rPr>
            </w:pPr>
          </w:p>
          <w:p w14:paraId="21F1BD43"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14:paraId="51F688D5" w14:textId="77777777" w:rsidR="00DC340D" w:rsidRPr="007E5E34" w:rsidRDefault="00DC340D" w:rsidP="00DC5BB1">
            <w:pPr>
              <w:rPr>
                <w:rFonts w:ascii="Times New Roman" w:eastAsia="Calibri" w:hAnsi="Times New Roman"/>
                <w:u w:val="single"/>
              </w:rPr>
            </w:pPr>
          </w:p>
          <w:p w14:paraId="79EC36E1"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14:paraId="76025E54" w14:textId="77777777" w:rsidR="00DC340D" w:rsidRPr="007E5E34" w:rsidRDefault="00DC340D" w:rsidP="00DC5BB1">
            <w:pPr>
              <w:rPr>
                <w:rFonts w:ascii="Times New Roman" w:eastAsia="Calibri" w:hAnsi="Times New Roman"/>
                <w:u w:val="single"/>
              </w:rPr>
            </w:pPr>
          </w:p>
          <w:p w14:paraId="53E9C1D0" w14:textId="77777777"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w:t>
            </w:r>
            <w:proofErr w:type="gramStart"/>
            <w:r w:rsidRPr="007E5E34">
              <w:rPr>
                <w:rFonts w:ascii="Times New Roman" w:eastAsia="Calibri" w:hAnsi="Times New Roman"/>
                <w:sz w:val="28"/>
                <w:szCs w:val="28"/>
              </w:rPr>
              <w:t>н(</w:t>
            </w:r>
            <w:proofErr w:type="gramEnd"/>
            <w:r w:rsidRPr="007E5E34">
              <w:rPr>
                <w:rFonts w:ascii="Times New Roman" w:eastAsia="Calibri" w:hAnsi="Times New Roman"/>
                <w:sz w:val="28"/>
                <w:szCs w:val="28"/>
              </w:rPr>
              <w:t>а), копию акта со всеми приложениями получил(а):</w:t>
            </w:r>
          </w:p>
          <w:p w14:paraId="49BD27CC" w14:textId="77777777"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14:paraId="78AC91C6"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14:paraId="0F6162E0" w14:textId="77777777"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14:paraId="261AEE4A"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14:paraId="5AC3AD83" w14:textId="77777777" w:rsidR="00DC340D" w:rsidRPr="007E5E34" w:rsidRDefault="00DC340D" w:rsidP="00DC340D">
      <w:pPr>
        <w:autoSpaceDE w:val="0"/>
        <w:autoSpaceDN w:val="0"/>
        <w:adjustRightInd w:val="0"/>
        <w:spacing w:after="0"/>
        <w:jc w:val="both"/>
        <w:rPr>
          <w:rFonts w:ascii="Times New Roman" w:hAnsi="Times New Roman"/>
          <w:sz w:val="28"/>
          <w:szCs w:val="28"/>
        </w:rPr>
      </w:pPr>
    </w:p>
    <w:p w14:paraId="1FE46FB4"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p>
    <w:p w14:paraId="199E2290"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14:paraId="62A09D71" w14:textId="77777777" w:rsidR="00DC340D" w:rsidRPr="007E5E34" w:rsidRDefault="00DC340D" w:rsidP="00DC340D">
      <w:pPr>
        <w:spacing w:after="0"/>
        <w:jc w:val="both"/>
        <w:rPr>
          <w:rFonts w:ascii="Times New Roman" w:hAnsi="Times New Roman"/>
          <w:sz w:val="24"/>
          <w:szCs w:val="24"/>
        </w:rPr>
      </w:pPr>
    </w:p>
    <w:p w14:paraId="2DC3C423" w14:textId="16B61F94"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3E63027" w14:textId="77777777" w:rsidR="00DC340D" w:rsidRPr="007E5E34" w:rsidRDefault="00DC340D" w:rsidP="00F32E46">
      <w:pPr>
        <w:spacing w:after="0"/>
        <w:jc w:val="both"/>
        <w:rPr>
          <w:rFonts w:ascii="Times New Roman" w:hAnsi="Times New Roman"/>
          <w:sz w:val="24"/>
          <w:szCs w:val="24"/>
        </w:rPr>
      </w:pPr>
    </w:p>
    <w:p w14:paraId="1CB38FE8" w14:textId="429DD144"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14:paraId="2FA47F37" w14:textId="77777777" w:rsidR="006D6C86" w:rsidRPr="00947C82" w:rsidRDefault="006D6C86"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C729B0F" w14:textId="77777777"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14:paraId="3B71E8EF"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1C01E5DA"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0FDBAB8C"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950DB0B"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2DF03640"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35DF576" w14:textId="77777777" w:rsidR="00947C82" w:rsidRP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54B122D7" w14:textId="77777777"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14:paraId="2A928559" w14:textId="77777777" w:rsidR="006D6C86" w:rsidRPr="007E5E34" w:rsidRDefault="006D6C86" w:rsidP="006D6C86">
      <w:pPr>
        <w:widowControl w:val="0"/>
        <w:autoSpaceDE w:val="0"/>
        <w:spacing w:after="120" w:line="240" w:lineRule="auto"/>
        <w:jc w:val="right"/>
        <w:rPr>
          <w:rFonts w:ascii="Times New Roman" w:hAnsi="Times New Roman"/>
          <w:b/>
          <w:sz w:val="20"/>
          <w:szCs w:val="20"/>
        </w:rPr>
      </w:pPr>
    </w:p>
    <w:p w14:paraId="521268BE"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7E5E34" w14:paraId="4DD7242D" w14:textId="77777777" w:rsidTr="003B30F2">
        <w:tc>
          <w:tcPr>
            <w:tcW w:w="3402" w:type="dxa"/>
            <w:tcBorders>
              <w:bottom w:val="single" w:sz="4" w:space="0" w:color="000000"/>
            </w:tcBorders>
            <w:shd w:val="clear" w:color="auto" w:fill="auto"/>
            <w:vAlign w:val="bottom"/>
          </w:tcPr>
          <w:p w14:paraId="274930D1"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3DE29C1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3989FF5C"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7E163553"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14:paraId="3508A73E"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2804B33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14:paraId="575B2515"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14:paraId="5EAA7F01" w14:textId="77777777" w:rsidR="006D6C86" w:rsidRPr="007E5E34" w:rsidRDefault="006D6C86" w:rsidP="003B30F2">
            <w:pPr>
              <w:widowControl w:val="0"/>
              <w:autoSpaceDE w:val="0"/>
              <w:spacing w:after="0" w:line="240" w:lineRule="auto"/>
            </w:pPr>
            <w:proofErr w:type="gramStart"/>
            <w:r w:rsidRPr="007E5E34">
              <w:rPr>
                <w:rFonts w:ascii="Times New Roman" w:hAnsi="Times New Roman"/>
                <w:sz w:val="24"/>
                <w:szCs w:val="24"/>
              </w:rPr>
              <w:t>г</w:t>
            </w:r>
            <w:proofErr w:type="gramEnd"/>
            <w:r w:rsidRPr="007E5E34">
              <w:rPr>
                <w:rFonts w:ascii="Times New Roman" w:hAnsi="Times New Roman"/>
                <w:sz w:val="24"/>
                <w:szCs w:val="24"/>
              </w:rPr>
              <w:t>.</w:t>
            </w:r>
          </w:p>
        </w:tc>
      </w:tr>
      <w:tr w:rsidR="006D6C86" w:rsidRPr="007E5E34" w14:paraId="0C817A69" w14:textId="77777777" w:rsidTr="003B30F2">
        <w:tblPrEx>
          <w:tblCellMar>
            <w:left w:w="0" w:type="dxa"/>
            <w:right w:w="0" w:type="dxa"/>
          </w:tblCellMar>
        </w:tblPrEx>
        <w:trPr>
          <w:cantSplit/>
        </w:trPr>
        <w:tc>
          <w:tcPr>
            <w:tcW w:w="3402" w:type="dxa"/>
            <w:shd w:val="clear" w:color="auto" w:fill="auto"/>
          </w:tcPr>
          <w:p w14:paraId="5193B1E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14:paraId="2A1BF548" w14:textId="77777777"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14:paraId="0D9D9E4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14:paraId="72CCE7F2" w14:textId="77777777"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9EB21EE" w14:textId="77777777" w:rsidR="006D6C86" w:rsidRPr="007E5E34" w:rsidRDefault="006D6C86" w:rsidP="003B30F2">
            <w:pPr>
              <w:snapToGrid w:val="0"/>
              <w:rPr>
                <w:rFonts w:ascii="Times New Roman" w:hAnsi="Times New Roman"/>
                <w:sz w:val="20"/>
                <w:szCs w:val="20"/>
              </w:rPr>
            </w:pPr>
          </w:p>
        </w:tc>
      </w:tr>
    </w:tbl>
    <w:p w14:paraId="5E41C48A"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14:paraId="1C1DDD64" w14:textId="77777777" w:rsidR="006D6C86" w:rsidRPr="007E5E34" w:rsidRDefault="006D6C86" w:rsidP="006D6C86">
      <w:pPr>
        <w:widowControl w:val="0"/>
        <w:autoSpaceDE w:val="0"/>
        <w:spacing w:after="0" w:line="240" w:lineRule="auto"/>
        <w:jc w:val="center"/>
        <w:rPr>
          <w:rFonts w:ascii="Times New Roman" w:hAnsi="Times New Roman"/>
          <w:bCs/>
          <w:sz w:val="28"/>
          <w:szCs w:val="28"/>
        </w:rPr>
      </w:pPr>
    </w:p>
    <w:p w14:paraId="40C31773"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14:paraId="1767739E"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14:paraId="76CB29E5"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6B132A8E"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14:paraId="595466DF"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14:paraId="15FB5866" w14:textId="77777777" w:rsidR="006D6C86" w:rsidRPr="007E5E34" w:rsidRDefault="006D6C86"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14:paraId="667AFD4C" w14:textId="77777777"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14:paraId="175427F3" w14:textId="77777777" w:rsidR="006D6C86" w:rsidRPr="007E5E34" w:rsidRDefault="006D6C86"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14:paraId="128D58DE" w14:textId="77777777" w:rsidR="006D6C86" w:rsidRPr="007E5E34" w:rsidRDefault="006D6C86" w:rsidP="006D6C86">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proofErr w:type="gramStart"/>
      <w:r w:rsidRPr="007E5E34">
        <w:rPr>
          <w:rFonts w:ascii="Times New Roman" w:hAnsi="Times New Roman"/>
          <w:sz w:val="28"/>
          <w:szCs w:val="28"/>
        </w:rPr>
        <w:t>.</w:t>
      </w:r>
      <w:proofErr w:type="gramEnd"/>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proofErr w:type="gramStart"/>
      <w:r w:rsidRPr="007E5E34">
        <w:rPr>
          <w:rFonts w:ascii="Times New Roman" w:hAnsi="Times New Roman"/>
          <w:sz w:val="28"/>
          <w:szCs w:val="28"/>
        </w:rPr>
        <w:t>м</w:t>
      </w:r>
      <w:proofErr w:type="gramEnd"/>
      <w:r w:rsidRPr="007E5E34">
        <w:rPr>
          <w:rFonts w:ascii="Times New Roman" w:hAnsi="Times New Roman"/>
          <w:sz w:val="28"/>
          <w:szCs w:val="28"/>
        </w:rPr>
        <w:t>ин.</w:t>
      </w:r>
    </w:p>
    <w:p w14:paraId="5396E9FB" w14:textId="77777777" w:rsidR="006D6C86" w:rsidRPr="007E5E34" w:rsidRDefault="006D6C86" w:rsidP="006D6C86">
      <w:pPr>
        <w:autoSpaceDE w:val="0"/>
        <w:spacing w:after="0"/>
        <w:ind w:right="-139"/>
      </w:pPr>
      <w:r w:rsidRPr="007E5E34">
        <w:rPr>
          <w:rFonts w:ascii="Times New Roman" w:hAnsi="Times New Roman"/>
          <w:sz w:val="24"/>
          <w:szCs w:val="24"/>
        </w:rPr>
        <w:t xml:space="preserve">                                                                                               </w:t>
      </w:r>
      <w:proofErr w:type="gramStart"/>
      <w:r w:rsidRPr="007E5E34">
        <w:rPr>
          <w:rFonts w:ascii="Times New Roman" w:hAnsi="Times New Roman"/>
          <w:sz w:val="24"/>
          <w:szCs w:val="24"/>
        </w:rPr>
        <w:t xml:space="preserve">(дата и время, на которое назначено          </w:t>
      </w:r>
      <w:proofErr w:type="gramEnd"/>
    </w:p>
    <w:p w14:paraId="5F9B17E6" w14:textId="77777777" w:rsidR="006D6C86" w:rsidRPr="007E5E34" w:rsidRDefault="006D6C86" w:rsidP="006D6C86">
      <w:pPr>
        <w:autoSpaceDE w:val="0"/>
        <w:spacing w:after="0"/>
        <w:ind w:right="-139"/>
      </w:pPr>
      <w:r w:rsidRPr="007E5E34">
        <w:rPr>
          <w:rFonts w:ascii="Times New Roman" w:hAnsi="Times New Roman"/>
          <w:sz w:val="24"/>
          <w:szCs w:val="24"/>
        </w:rPr>
        <w:t xml:space="preserve">                                                                                                            проведение проверки)</w:t>
      </w:r>
    </w:p>
    <w:p w14:paraId="5BF0CAF7"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3FA73B9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0DA63C92" w14:textId="77777777" w:rsidR="006D6C86" w:rsidRPr="007E5E34" w:rsidRDefault="006D6C86" w:rsidP="006D6C86">
      <w:pPr>
        <w:autoSpaceDE w:val="0"/>
        <w:spacing w:after="0" w:line="240" w:lineRule="auto"/>
        <w:ind w:right="-139"/>
        <w:jc w:val="center"/>
      </w:pPr>
      <w:proofErr w:type="gramStart"/>
      <w:r w:rsidRPr="007E5E34">
        <w:rPr>
          <w:rFonts w:ascii="Times New Roman" w:hAnsi="Times New Roman"/>
          <w:sz w:val="24"/>
          <w:szCs w:val="24"/>
        </w:rPr>
        <w:t>(должность, наименование структурного подразделения,</w:t>
      </w:r>
      <w:proofErr w:type="gramEnd"/>
    </w:p>
    <w:p w14:paraId="3D6E544D"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14:paraId="4CA4EEB4" w14:textId="77777777" w:rsidR="006D6C86" w:rsidRPr="007E5E34" w:rsidRDefault="006D6C86" w:rsidP="006D6C86">
      <w:pPr>
        <w:autoSpaceDE w:val="0"/>
        <w:spacing w:after="0"/>
        <w:ind w:right="-139"/>
        <w:jc w:val="both"/>
        <w:rPr>
          <w:rFonts w:ascii="Times New Roman" w:hAnsi="Times New Roman"/>
          <w:sz w:val="28"/>
          <w:szCs w:val="28"/>
        </w:rPr>
      </w:pPr>
    </w:p>
    <w:p w14:paraId="6E665C55" w14:textId="77777777" w:rsidR="006D6C86" w:rsidRPr="007E5E34" w:rsidRDefault="006D6C86" w:rsidP="006D6C86">
      <w:pPr>
        <w:autoSpaceDE w:val="0"/>
        <w:spacing w:after="0"/>
        <w:ind w:right="-139"/>
        <w:jc w:val="both"/>
      </w:pPr>
      <w:r w:rsidRPr="007E5E34">
        <w:rPr>
          <w:rFonts w:ascii="Times New Roman" w:hAnsi="Times New Roman"/>
          <w:sz w:val="28"/>
          <w:szCs w:val="28"/>
        </w:rPr>
        <w:t>на основании следующего:</w:t>
      </w:r>
    </w:p>
    <w:p w14:paraId="67F12D20"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lastRenderedPageBreak/>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14:paraId="2A5D1565"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500A8554" w14:textId="77777777"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14:paraId="3EA9C5DA"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121809F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14:paraId="3F435DC3"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1670E68C"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04494122" w14:textId="77777777"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14:paraId="095478A4" w14:textId="77777777"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14:paraId="08A4E367" w14:textId="77777777"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14:paraId="38B4A642"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14:paraId="055B0287"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14:paraId="0F7CB2A3"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14:paraId="3DDDD688" w14:textId="77777777" w:rsidR="006D6C86" w:rsidRPr="007E5E34" w:rsidRDefault="006D6C86"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лица)                                     (ФИО должностного лица)</w:t>
      </w:r>
      <w:r w:rsidRPr="007E5E34">
        <w:t xml:space="preserve"> </w:t>
      </w:r>
    </w:p>
    <w:p w14:paraId="027BE58B" w14:textId="77777777" w:rsidR="006D6C86" w:rsidRPr="007E5E34" w:rsidRDefault="006D6C86" w:rsidP="006D6C86">
      <w:pPr>
        <w:widowControl w:val="0"/>
        <w:tabs>
          <w:tab w:val="left" w:pos="1460"/>
        </w:tabs>
        <w:autoSpaceDE w:val="0"/>
        <w:spacing w:after="0" w:line="240" w:lineRule="auto"/>
        <w:ind w:right="-139"/>
      </w:pPr>
    </w:p>
    <w:p w14:paraId="6621B992" w14:textId="77777777" w:rsidR="006D6C86" w:rsidRPr="007E5E34" w:rsidRDefault="006D6C86" w:rsidP="006D6C86">
      <w:pPr>
        <w:widowControl w:val="0"/>
        <w:tabs>
          <w:tab w:val="left" w:pos="1276"/>
        </w:tabs>
        <w:autoSpaceDE w:val="0"/>
        <w:spacing w:after="0"/>
        <w:ind w:firstLine="567"/>
        <w:jc w:val="both"/>
      </w:pPr>
    </w:p>
    <w:p w14:paraId="36D8F919" w14:textId="77777777" w:rsidR="006D6C86" w:rsidRPr="007E5E34" w:rsidRDefault="006D6C86" w:rsidP="006D6C86">
      <w:pPr>
        <w:widowControl w:val="0"/>
        <w:tabs>
          <w:tab w:val="left" w:pos="1276"/>
        </w:tabs>
        <w:autoSpaceDE w:val="0"/>
        <w:spacing w:after="0"/>
        <w:ind w:firstLine="567"/>
        <w:jc w:val="both"/>
      </w:pPr>
    </w:p>
    <w:p w14:paraId="3CD90382" w14:textId="77777777" w:rsidR="006D6C86" w:rsidRPr="007E5E34" w:rsidRDefault="006D6C86" w:rsidP="006D6C86">
      <w:pPr>
        <w:autoSpaceDE w:val="0"/>
        <w:spacing w:after="0"/>
        <w:ind w:firstLine="567"/>
        <w:rPr>
          <w:rFonts w:ascii="Times New Roman" w:hAnsi="Times New Roman"/>
          <w:sz w:val="28"/>
          <w:szCs w:val="28"/>
        </w:rPr>
      </w:pPr>
    </w:p>
    <w:p w14:paraId="6C685A61" w14:textId="77777777" w:rsidR="006D6C86" w:rsidRPr="007E5E34" w:rsidRDefault="006D6C86" w:rsidP="006D6C86">
      <w:pPr>
        <w:autoSpaceDE w:val="0"/>
        <w:spacing w:after="0"/>
        <w:ind w:firstLine="567"/>
        <w:rPr>
          <w:rFonts w:ascii="Times New Roman" w:hAnsi="Times New Roman"/>
          <w:sz w:val="28"/>
          <w:szCs w:val="28"/>
        </w:rPr>
      </w:pPr>
    </w:p>
    <w:p w14:paraId="7A60385E" w14:textId="77777777" w:rsidR="006D6C86" w:rsidRPr="007E5E34" w:rsidRDefault="006D6C86" w:rsidP="006D6C86">
      <w:pPr>
        <w:autoSpaceDE w:val="0"/>
        <w:spacing w:after="0"/>
        <w:ind w:firstLine="567"/>
        <w:rPr>
          <w:rFonts w:ascii="Times New Roman" w:hAnsi="Times New Roman"/>
          <w:sz w:val="28"/>
          <w:szCs w:val="28"/>
        </w:rPr>
      </w:pPr>
    </w:p>
    <w:p w14:paraId="585F552C" w14:textId="77777777" w:rsidR="006D6C86" w:rsidRPr="007E5E34" w:rsidRDefault="006D6C86" w:rsidP="006D6C86">
      <w:pPr>
        <w:autoSpaceDE w:val="0"/>
        <w:spacing w:after="0"/>
        <w:ind w:firstLine="567"/>
        <w:rPr>
          <w:rFonts w:ascii="Times New Roman" w:hAnsi="Times New Roman"/>
          <w:sz w:val="28"/>
          <w:szCs w:val="28"/>
        </w:rPr>
      </w:pPr>
    </w:p>
    <w:p w14:paraId="5C536FE5" w14:textId="77777777" w:rsidR="006D6C86" w:rsidRPr="007E5E34" w:rsidRDefault="006D6C86" w:rsidP="006D6C86">
      <w:pPr>
        <w:autoSpaceDE w:val="0"/>
        <w:spacing w:after="0"/>
        <w:ind w:firstLine="567"/>
        <w:rPr>
          <w:rFonts w:ascii="Times New Roman" w:hAnsi="Times New Roman"/>
          <w:sz w:val="28"/>
          <w:szCs w:val="28"/>
        </w:rPr>
      </w:pPr>
    </w:p>
    <w:p w14:paraId="07F88826" w14:textId="77777777" w:rsidR="006D6C86" w:rsidRPr="007E5E34" w:rsidRDefault="006D6C86" w:rsidP="006D6C86">
      <w:pPr>
        <w:autoSpaceDE w:val="0"/>
        <w:spacing w:after="0"/>
        <w:ind w:firstLine="567"/>
        <w:rPr>
          <w:rFonts w:ascii="Times New Roman" w:hAnsi="Times New Roman"/>
          <w:sz w:val="28"/>
          <w:szCs w:val="28"/>
        </w:rPr>
      </w:pPr>
    </w:p>
    <w:p w14:paraId="648BD91E" w14:textId="77777777" w:rsidR="006D6C86" w:rsidRPr="007E5E34" w:rsidRDefault="006D6C86" w:rsidP="006D6C86">
      <w:pPr>
        <w:autoSpaceDE w:val="0"/>
        <w:spacing w:after="0"/>
        <w:ind w:firstLine="567"/>
        <w:rPr>
          <w:rFonts w:ascii="Times New Roman" w:hAnsi="Times New Roman"/>
          <w:sz w:val="28"/>
          <w:szCs w:val="28"/>
        </w:rPr>
      </w:pPr>
    </w:p>
    <w:p w14:paraId="64154065" w14:textId="77777777" w:rsidR="006D6C86" w:rsidRPr="007E5E34" w:rsidRDefault="006D6C86" w:rsidP="006D6C86">
      <w:pPr>
        <w:autoSpaceDE w:val="0"/>
        <w:spacing w:after="0"/>
        <w:ind w:firstLine="567"/>
        <w:rPr>
          <w:rFonts w:ascii="Times New Roman" w:hAnsi="Times New Roman"/>
          <w:sz w:val="28"/>
          <w:szCs w:val="28"/>
        </w:rPr>
      </w:pPr>
    </w:p>
    <w:p w14:paraId="1E543D22" w14:textId="77777777" w:rsidR="006D6C86" w:rsidRPr="007E5E34" w:rsidRDefault="006D6C86" w:rsidP="006D6C86">
      <w:pPr>
        <w:autoSpaceDE w:val="0"/>
        <w:spacing w:after="0"/>
        <w:ind w:firstLine="567"/>
        <w:rPr>
          <w:rFonts w:ascii="Times New Roman" w:hAnsi="Times New Roman"/>
          <w:sz w:val="28"/>
          <w:szCs w:val="28"/>
        </w:rPr>
      </w:pPr>
    </w:p>
    <w:p w14:paraId="20B9FE0C" w14:textId="77777777" w:rsidR="006D6C86" w:rsidRPr="007E5E34" w:rsidRDefault="006D6C86" w:rsidP="006D6C86">
      <w:pPr>
        <w:autoSpaceDE w:val="0"/>
        <w:spacing w:after="0"/>
        <w:ind w:firstLine="567"/>
        <w:rPr>
          <w:rFonts w:ascii="Times New Roman" w:hAnsi="Times New Roman"/>
          <w:sz w:val="28"/>
          <w:szCs w:val="28"/>
        </w:rPr>
      </w:pPr>
    </w:p>
    <w:p w14:paraId="1A53CAC8" w14:textId="77777777" w:rsidR="006D6C86" w:rsidRPr="007E5E34" w:rsidRDefault="006D6C86" w:rsidP="006D6C86">
      <w:pPr>
        <w:autoSpaceDE w:val="0"/>
        <w:spacing w:after="0"/>
        <w:ind w:firstLine="567"/>
        <w:rPr>
          <w:rFonts w:ascii="Times New Roman" w:hAnsi="Times New Roman"/>
          <w:sz w:val="28"/>
          <w:szCs w:val="28"/>
        </w:rPr>
      </w:pPr>
    </w:p>
    <w:p w14:paraId="3E8972C3" w14:textId="77777777" w:rsidR="006D6C86" w:rsidRPr="007E5E34" w:rsidRDefault="006D6C86" w:rsidP="006D6C86">
      <w:pPr>
        <w:autoSpaceDE w:val="0"/>
        <w:spacing w:after="0"/>
        <w:ind w:firstLine="567"/>
        <w:rPr>
          <w:rFonts w:ascii="Times New Roman" w:hAnsi="Times New Roman"/>
          <w:sz w:val="28"/>
          <w:szCs w:val="28"/>
        </w:rPr>
      </w:pPr>
    </w:p>
    <w:p w14:paraId="3A0483F3" w14:textId="77777777" w:rsidR="006D6C86" w:rsidRPr="007E5E34" w:rsidRDefault="006D6C86" w:rsidP="006D6C86">
      <w:pPr>
        <w:autoSpaceDE w:val="0"/>
        <w:spacing w:after="0"/>
        <w:ind w:firstLine="567"/>
        <w:rPr>
          <w:rFonts w:ascii="Times New Roman" w:hAnsi="Times New Roman"/>
          <w:sz w:val="28"/>
          <w:szCs w:val="28"/>
        </w:rPr>
      </w:pPr>
    </w:p>
    <w:p w14:paraId="5A46C456" w14:textId="77777777" w:rsidR="006D6C86" w:rsidRPr="007E5E34" w:rsidRDefault="006D6C86" w:rsidP="006D6C86">
      <w:pPr>
        <w:autoSpaceDE w:val="0"/>
        <w:spacing w:after="0"/>
        <w:ind w:firstLine="567"/>
        <w:rPr>
          <w:rFonts w:ascii="Times New Roman" w:hAnsi="Times New Roman"/>
          <w:sz w:val="28"/>
          <w:szCs w:val="28"/>
        </w:rPr>
      </w:pPr>
    </w:p>
    <w:p w14:paraId="67E706E2" w14:textId="77777777" w:rsidR="006D6C86" w:rsidRPr="007E5E34" w:rsidRDefault="006D6C86" w:rsidP="006D6C86">
      <w:pPr>
        <w:autoSpaceDE w:val="0"/>
        <w:spacing w:after="0"/>
        <w:ind w:firstLine="567"/>
        <w:rPr>
          <w:rFonts w:ascii="Times New Roman" w:hAnsi="Times New Roman"/>
          <w:sz w:val="28"/>
          <w:szCs w:val="28"/>
        </w:rPr>
      </w:pPr>
    </w:p>
    <w:p w14:paraId="24FFFEAB" w14:textId="77777777" w:rsidR="006D6C86" w:rsidRPr="007E5E34" w:rsidRDefault="006D6C86" w:rsidP="006D6C86">
      <w:pPr>
        <w:autoSpaceDE w:val="0"/>
        <w:spacing w:after="0"/>
        <w:ind w:firstLine="567"/>
        <w:rPr>
          <w:rFonts w:ascii="Times New Roman" w:hAnsi="Times New Roman"/>
          <w:sz w:val="28"/>
          <w:szCs w:val="28"/>
        </w:rPr>
      </w:pPr>
    </w:p>
    <w:p w14:paraId="0BD9B58C" w14:textId="77777777" w:rsidR="006D6C86" w:rsidRPr="007E5E34" w:rsidRDefault="006D6C86" w:rsidP="006D6C86">
      <w:pPr>
        <w:autoSpaceDE w:val="0"/>
        <w:spacing w:after="0"/>
        <w:ind w:firstLine="567"/>
        <w:rPr>
          <w:rFonts w:ascii="Times New Roman" w:hAnsi="Times New Roman"/>
          <w:sz w:val="28"/>
          <w:szCs w:val="28"/>
        </w:rPr>
      </w:pPr>
    </w:p>
    <w:p w14:paraId="3A168404" w14:textId="77777777" w:rsidR="006D6C86" w:rsidRPr="007E5E34" w:rsidRDefault="006D6C86" w:rsidP="006D6C86">
      <w:pPr>
        <w:autoSpaceDE w:val="0"/>
        <w:spacing w:after="0"/>
        <w:ind w:firstLine="567"/>
        <w:rPr>
          <w:rFonts w:ascii="Times New Roman" w:hAnsi="Times New Roman"/>
          <w:sz w:val="28"/>
          <w:szCs w:val="28"/>
        </w:rPr>
      </w:pPr>
    </w:p>
    <w:p w14:paraId="0CD36439" w14:textId="77777777" w:rsidR="006D6C86" w:rsidRPr="007E5E34" w:rsidRDefault="006D6C86" w:rsidP="006D6C86">
      <w:pPr>
        <w:autoSpaceDE w:val="0"/>
        <w:spacing w:after="0"/>
        <w:ind w:firstLine="567"/>
        <w:rPr>
          <w:rFonts w:ascii="Times New Roman" w:hAnsi="Times New Roman"/>
          <w:sz w:val="28"/>
          <w:szCs w:val="28"/>
        </w:rPr>
      </w:pPr>
    </w:p>
    <w:p w14:paraId="7F5871AE" w14:textId="77777777" w:rsidR="00FA31E7" w:rsidRDefault="00FA31E7" w:rsidP="00947C82">
      <w:pPr>
        <w:spacing w:after="0"/>
        <w:ind w:left="5058" w:firstLine="45"/>
        <w:jc w:val="both"/>
        <w:rPr>
          <w:rFonts w:ascii="Times New Roman" w:hAnsi="Times New Roman"/>
          <w:sz w:val="28"/>
          <w:szCs w:val="28"/>
        </w:rPr>
      </w:pPr>
    </w:p>
    <w:p w14:paraId="7F0E1C97" w14:textId="77777777" w:rsidR="00FA31E7" w:rsidRDefault="00FA31E7" w:rsidP="00947C82">
      <w:pPr>
        <w:spacing w:after="0"/>
        <w:ind w:left="5058" w:firstLine="45"/>
        <w:jc w:val="both"/>
        <w:rPr>
          <w:rFonts w:ascii="Times New Roman" w:hAnsi="Times New Roman"/>
          <w:sz w:val="28"/>
          <w:szCs w:val="28"/>
        </w:rPr>
      </w:pPr>
    </w:p>
    <w:p w14:paraId="4A483A7F" w14:textId="63B40926"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lastRenderedPageBreak/>
        <w:t>Приложение 7</w:t>
      </w:r>
    </w:p>
    <w:p w14:paraId="4FF8F46D" w14:textId="77777777" w:rsidR="00DC340D" w:rsidRPr="00947C82" w:rsidRDefault="00DC340D"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CC5CEB8" w14:textId="77777777" w:rsidR="00DC340D" w:rsidRDefault="00DC340D" w:rsidP="00DC340D">
      <w:pPr>
        <w:widowControl w:val="0"/>
        <w:tabs>
          <w:tab w:val="left" w:pos="0"/>
          <w:tab w:val="left" w:pos="5812"/>
        </w:tabs>
        <w:autoSpaceDE w:val="0"/>
        <w:spacing w:after="0"/>
        <w:ind w:left="5766"/>
        <w:rPr>
          <w:rFonts w:ascii="Times New Roman" w:hAnsi="Times New Roman"/>
          <w:sz w:val="24"/>
          <w:szCs w:val="24"/>
        </w:rPr>
      </w:pPr>
    </w:p>
    <w:p w14:paraId="0CCFD930"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CCBCCDF"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517F56F6"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D37EDF1"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05AFF079"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49A91518" w14:textId="77777777" w:rsidR="00947C82" w:rsidRPr="007E5E34" w:rsidRDefault="00947C82" w:rsidP="00DC340D">
      <w:pPr>
        <w:widowControl w:val="0"/>
        <w:tabs>
          <w:tab w:val="left" w:pos="0"/>
          <w:tab w:val="left" w:pos="5812"/>
        </w:tabs>
        <w:autoSpaceDE w:val="0"/>
        <w:spacing w:after="0"/>
        <w:ind w:left="5766"/>
        <w:rPr>
          <w:rFonts w:ascii="Times New Roman" w:hAnsi="Times New Roman"/>
          <w:sz w:val="24"/>
          <w:szCs w:val="24"/>
        </w:rPr>
      </w:pPr>
    </w:p>
    <w:p w14:paraId="6B98298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14:paraId="477D30B3" w14:textId="77777777" w:rsidR="00DC340D" w:rsidRPr="007E5E34" w:rsidRDefault="00DC340D" w:rsidP="00DC340D">
      <w:pPr>
        <w:pStyle w:val="ConsPlusNormal"/>
        <w:jc w:val="both"/>
        <w:rPr>
          <w:rFonts w:ascii="Times New Roman" w:eastAsia="Symbol" w:hAnsi="Times New Roman" w:cs="Times New Roman"/>
          <w:sz w:val="28"/>
          <w:szCs w:val="28"/>
        </w:rPr>
      </w:pPr>
    </w:p>
    <w:p w14:paraId="28C2202A" w14:textId="77777777" w:rsidR="00DC340D" w:rsidRPr="007E5E34" w:rsidRDefault="00DC340D" w:rsidP="00DC340D">
      <w:pPr>
        <w:pStyle w:val="ConsPlusNormal"/>
        <w:jc w:val="center"/>
        <w:rPr>
          <w:rFonts w:ascii="Times New Roman" w:eastAsia="Symbol" w:hAnsi="Times New Roman" w:cs="Times New Roman"/>
          <w:sz w:val="28"/>
          <w:szCs w:val="28"/>
        </w:rPr>
      </w:pPr>
    </w:p>
    <w:p w14:paraId="3A58BCA1" w14:textId="77777777" w:rsidR="00DC340D" w:rsidRPr="007E5E34" w:rsidRDefault="00DC340D" w:rsidP="00DC340D">
      <w:pPr>
        <w:pStyle w:val="ConsPlusNormal"/>
        <w:jc w:val="center"/>
        <w:rPr>
          <w:sz w:val="28"/>
          <w:szCs w:val="28"/>
        </w:rPr>
      </w:pPr>
      <w:r w:rsidRPr="007E5E34">
        <w:rPr>
          <w:rFonts w:ascii="Times New Roman" w:eastAsia="Symbol" w:hAnsi="Times New Roman" w:cs="Times New Roman"/>
          <w:sz w:val="28"/>
          <w:szCs w:val="28"/>
        </w:rPr>
        <w:t>ПРЕДПИСАНИЕ</w:t>
      </w:r>
    </w:p>
    <w:p w14:paraId="794950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14:paraId="0C9D04DC" w14:textId="77777777" w:rsidR="00DC340D" w:rsidRPr="007E5E34" w:rsidRDefault="00DC340D" w:rsidP="00DC340D">
      <w:pPr>
        <w:pStyle w:val="ConsPlusNormal"/>
        <w:jc w:val="both"/>
        <w:rPr>
          <w:sz w:val="28"/>
          <w:szCs w:val="28"/>
        </w:rPr>
      </w:pPr>
      <w:proofErr w:type="gramStart"/>
      <w:r w:rsidRPr="007E5E34">
        <w:rPr>
          <w:rFonts w:ascii="Times New Roman" w:eastAsia="Symbol" w:hAnsi="Times New Roman" w:cs="Times New Roman"/>
          <w:sz w:val="28"/>
          <w:szCs w:val="28"/>
        </w:rPr>
        <w:t>(наименование юридического лица, Ф.И.О. руководителя,</w:t>
      </w:r>
      <w:proofErr w:type="gramEnd"/>
    </w:p>
    <w:p w14:paraId="7ED036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proofErr w:type="gramStart"/>
      <w:r w:rsidRPr="007E5E34">
        <w:rPr>
          <w:rFonts w:ascii="Times New Roman" w:eastAsia="Symbol" w:hAnsi="Times New Roman" w:cs="Times New Roman"/>
          <w:sz w:val="28"/>
          <w:szCs w:val="28"/>
        </w:rPr>
        <w:t>,)</w:t>
      </w:r>
      <w:r w:rsidRPr="007E5E34">
        <w:rPr>
          <w:sz w:val="28"/>
          <w:szCs w:val="28"/>
        </w:rPr>
        <w:t xml:space="preserve"> </w:t>
      </w:r>
      <w:r w:rsidRPr="007E5E34">
        <w:rPr>
          <w:rFonts w:ascii="Times New Roman" w:eastAsia="Symbol" w:hAnsi="Times New Roman" w:cs="Times New Roman"/>
          <w:sz w:val="28"/>
          <w:szCs w:val="28"/>
        </w:rPr>
        <w:t>___________________________________________ (</w:t>
      </w:r>
      <w:proofErr w:type="gramEnd"/>
      <w:r w:rsidRPr="007E5E34">
        <w:rPr>
          <w:rFonts w:ascii="Times New Roman" w:eastAsia="Symbol" w:hAnsi="Times New Roman" w:cs="Times New Roman"/>
          <w:sz w:val="28"/>
          <w:szCs w:val="28"/>
        </w:rPr>
        <w:t>почтовый адрес)</w:t>
      </w:r>
    </w:p>
    <w:p w14:paraId="14BB366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14:paraId="6D2340DE" w14:textId="77777777" w:rsidR="00DC340D" w:rsidRPr="007E5E34" w:rsidRDefault="00DC340D" w:rsidP="00DC340D">
      <w:pPr>
        <w:pStyle w:val="ConsPlusNormal"/>
        <w:jc w:val="both"/>
        <w:rPr>
          <w:rFonts w:ascii="Times New Roman" w:eastAsia="Symbol" w:hAnsi="Times New Roman" w:cs="Times New Roman"/>
          <w:sz w:val="28"/>
          <w:szCs w:val="28"/>
        </w:rPr>
      </w:pPr>
    </w:p>
    <w:p w14:paraId="7C7C85F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14:paraId="502C8F14" w14:textId="77777777" w:rsidR="00DC340D" w:rsidRPr="007E5E34" w:rsidRDefault="00DC340D" w:rsidP="00DC340D">
      <w:pPr>
        <w:pStyle w:val="ConsPlusNormal"/>
        <w:jc w:val="both"/>
        <w:rPr>
          <w:rFonts w:ascii="Times New Roman" w:eastAsia="Symbol" w:hAnsi="Times New Roman" w:cs="Times New Roman"/>
          <w:sz w:val="28"/>
          <w:szCs w:val="28"/>
        </w:rPr>
      </w:pPr>
    </w:p>
    <w:p w14:paraId="5879C2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14:paraId="521C8A8D" w14:textId="77777777" w:rsidR="00DC340D" w:rsidRPr="007E5E34" w:rsidRDefault="00DC340D" w:rsidP="00DC340D">
      <w:pPr>
        <w:pStyle w:val="ConsPlusNormal"/>
        <w:jc w:val="both"/>
        <w:rPr>
          <w:sz w:val="28"/>
          <w:szCs w:val="28"/>
        </w:rPr>
      </w:pPr>
      <w:proofErr w:type="gramStart"/>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roofErr w:type="gramEnd"/>
    </w:p>
    <w:p w14:paraId="2BFC2382"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14:paraId="02EAF55E"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D3C10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w:t>
      </w:r>
      <w:proofErr w:type="gramStart"/>
      <w:r w:rsidRPr="007E5E34">
        <w:rPr>
          <w:rFonts w:ascii="Times New Roman" w:eastAsia="Symbol" w:hAnsi="Times New Roman" w:cs="Times New Roman"/>
          <w:sz w:val="28"/>
          <w:szCs w:val="28"/>
        </w:rPr>
        <w:t>о(</w:t>
      </w:r>
      <w:proofErr w:type="gramEnd"/>
      <w:r w:rsidRPr="007E5E34">
        <w:rPr>
          <w:rFonts w:ascii="Times New Roman" w:eastAsia="Symbol" w:hAnsi="Times New Roman" w:cs="Times New Roman"/>
          <w:sz w:val="28"/>
          <w:szCs w:val="28"/>
        </w:rPr>
        <w:t>их) проверку)</w:t>
      </w:r>
    </w:p>
    <w:p w14:paraId="78A13E5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14:paraId="5CE1E97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14:paraId="61C7333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14:paraId="32044714" w14:textId="77777777" w:rsidR="00DC340D" w:rsidRPr="007E5E34" w:rsidRDefault="00DC340D" w:rsidP="00DC340D">
      <w:pPr>
        <w:pStyle w:val="ConsPlusNormal"/>
        <w:jc w:val="both"/>
        <w:rPr>
          <w:sz w:val="28"/>
          <w:szCs w:val="28"/>
        </w:rPr>
      </w:pPr>
      <w:proofErr w:type="gramStart"/>
      <w:r w:rsidRPr="007E5E34">
        <w:rPr>
          <w:rFonts w:ascii="Times New Roman" w:eastAsia="Symbol" w:hAnsi="Times New Roman" w:cs="Times New Roman"/>
          <w:sz w:val="28"/>
          <w:szCs w:val="28"/>
        </w:rPr>
        <w:t>установленных</w:t>
      </w:r>
      <w:proofErr w:type="gramEnd"/>
      <w:r w:rsidRPr="007E5E34">
        <w:rPr>
          <w:rFonts w:ascii="Times New Roman" w:eastAsia="Symbol" w:hAnsi="Times New Roman" w:cs="Times New Roman"/>
          <w:sz w:val="28"/>
          <w:szCs w:val="28"/>
        </w:rPr>
        <w:t xml:space="preserve">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14:paraId="6927A76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14:paraId="314DEBCB"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2. </w:t>
      </w:r>
      <w:r w:rsidRPr="007E5E34">
        <w:rPr>
          <w:rFonts w:ascii="Times New Roman" w:eastAsia="Symbol" w:hAnsi="Times New Roman" w:cs="Times New Roman"/>
          <w:sz w:val="28"/>
          <w:szCs w:val="28"/>
        </w:rPr>
        <w:lastRenderedPageBreak/>
        <w:t>__________________________________________________________________</w:t>
      </w:r>
    </w:p>
    <w:p w14:paraId="155B8844" w14:textId="77777777" w:rsidR="00DC340D" w:rsidRPr="007E5E34" w:rsidRDefault="00DC340D" w:rsidP="00DC340D">
      <w:pPr>
        <w:pStyle w:val="ConsPlusNormal"/>
        <w:jc w:val="both"/>
        <w:rPr>
          <w:rFonts w:ascii="Times New Roman" w:eastAsia="Symbol" w:hAnsi="Times New Roman" w:cs="Times New Roman"/>
          <w:sz w:val="28"/>
          <w:szCs w:val="28"/>
        </w:rPr>
      </w:pPr>
    </w:p>
    <w:p w14:paraId="7387510C" w14:textId="77777777" w:rsidR="00DC340D" w:rsidRPr="007E5E34" w:rsidRDefault="00DC340D" w:rsidP="00DC340D">
      <w:pPr>
        <w:pStyle w:val="ConsPlusNormal"/>
        <w:jc w:val="both"/>
        <w:rPr>
          <w:rFonts w:ascii="Times New Roman" w:eastAsia="Symbol" w:hAnsi="Times New Roman" w:cs="Times New Roman"/>
          <w:sz w:val="28"/>
          <w:szCs w:val="28"/>
        </w:rPr>
      </w:pPr>
    </w:p>
    <w:p w14:paraId="293D29F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14:paraId="2A8035F6" w14:textId="77777777" w:rsidR="00DC340D" w:rsidRPr="007E5E34" w:rsidRDefault="00DC340D" w:rsidP="00DC340D">
      <w:pPr>
        <w:pStyle w:val="ConsPlusNormal"/>
        <w:jc w:val="both"/>
        <w:rPr>
          <w:rFonts w:ascii="Times New Roman" w:eastAsia="Symbol" w:hAnsi="Times New Roman" w:cs="Times New Roman"/>
          <w:sz w:val="28"/>
          <w:szCs w:val="28"/>
        </w:rPr>
      </w:pPr>
    </w:p>
    <w:p w14:paraId="13A2E58D" w14:textId="46CCA3BF"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14:paraId="6B4D1B2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81690B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14:paraId="64BA7A25"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60ECCA1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Акт и материалы по результатам проверки направляются </w:t>
      </w:r>
      <w:proofErr w:type="gramStart"/>
      <w:r w:rsidRPr="007E5E34">
        <w:rPr>
          <w:rFonts w:ascii="Times New Roman" w:eastAsia="Symbol" w:hAnsi="Times New Roman" w:cs="Times New Roman"/>
          <w:sz w:val="28"/>
          <w:szCs w:val="28"/>
        </w:rPr>
        <w:t>в</w:t>
      </w:r>
      <w:proofErr w:type="gramEnd"/>
      <w:r w:rsidRPr="007E5E34">
        <w:rPr>
          <w:rFonts w:ascii="Times New Roman" w:eastAsia="Symbol" w:hAnsi="Times New Roman" w:cs="Times New Roman"/>
          <w:sz w:val="28"/>
          <w:szCs w:val="28"/>
        </w:rPr>
        <w:t xml:space="preserve"> __________________________________________________________________</w:t>
      </w:r>
    </w:p>
    <w:p w14:paraId="771196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 (наименование органа муниципального контроля)</w:t>
      </w:r>
    </w:p>
    <w:p w14:paraId="78C26EF5" w14:textId="77777777" w:rsidR="00DC340D" w:rsidRPr="007E5E34" w:rsidRDefault="00DC340D" w:rsidP="00DC340D">
      <w:pPr>
        <w:pStyle w:val="ConsPlusNormal"/>
        <w:jc w:val="both"/>
        <w:rPr>
          <w:rFonts w:ascii="Times New Roman" w:eastAsia="Symbol" w:hAnsi="Times New Roman" w:cs="Times New Roman"/>
          <w:sz w:val="28"/>
          <w:szCs w:val="28"/>
        </w:rPr>
      </w:pPr>
    </w:p>
    <w:p w14:paraId="5627B2E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 _____________ ______________________</w:t>
      </w:r>
    </w:p>
    <w:p w14:paraId="4C07122C" w14:textId="77777777" w:rsidR="00DC340D" w:rsidRPr="007E5E34" w:rsidRDefault="00DC340D" w:rsidP="00DC340D">
      <w:pPr>
        <w:pStyle w:val="ConsPlusNormal"/>
        <w:jc w:val="both"/>
        <w:rPr>
          <w:sz w:val="28"/>
          <w:szCs w:val="28"/>
        </w:rPr>
      </w:pPr>
      <w:proofErr w:type="gramStart"/>
      <w:r w:rsidRPr="007E5E34">
        <w:rPr>
          <w:rFonts w:ascii="Times New Roman" w:eastAsia="Symbol" w:hAnsi="Times New Roman" w:cs="Times New Roman"/>
          <w:sz w:val="28"/>
          <w:szCs w:val="28"/>
        </w:rPr>
        <w:t>(должность руководителя         (подпись)          (Ф.И.О.)</w:t>
      </w:r>
      <w:proofErr w:type="gramEnd"/>
    </w:p>
    <w:p w14:paraId="4650FC0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14:paraId="2BE23EF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муниципального контроля)             М.П.</w:t>
      </w:r>
    </w:p>
    <w:p w14:paraId="21954A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___________________________________________________________________________</w:t>
      </w:r>
    </w:p>
    <w:p w14:paraId="774CEF5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(отметка о вручении предписания)</w:t>
      </w:r>
    </w:p>
    <w:p w14:paraId="5D86511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326BEF" w14:textId="33B37866" w:rsidR="00F32E46" w:rsidRPr="007E5E34" w:rsidRDefault="00F32E46">
      <w:pPr>
        <w:suppressAutoHyphens w:val="0"/>
        <w:spacing w:after="160" w:line="259" w:lineRule="auto"/>
        <w:rPr>
          <w:sz w:val="28"/>
          <w:szCs w:val="28"/>
        </w:rPr>
      </w:pPr>
      <w:r w:rsidRPr="007E5E34">
        <w:rPr>
          <w:sz w:val="28"/>
          <w:szCs w:val="28"/>
        </w:rPr>
        <w:br w:type="page"/>
      </w:r>
    </w:p>
    <w:p w14:paraId="071EB4C1" w14:textId="77777777" w:rsidR="00113A2E" w:rsidRPr="007E5E34" w:rsidRDefault="00113A2E" w:rsidP="00DC340D">
      <w:pPr>
        <w:autoSpaceDE w:val="0"/>
        <w:spacing w:after="0"/>
        <w:rPr>
          <w:rFonts w:ascii="Times New Roman" w:hAnsi="Times New Roman"/>
          <w:sz w:val="28"/>
          <w:szCs w:val="28"/>
        </w:rPr>
      </w:pPr>
    </w:p>
    <w:p w14:paraId="2A492145" w14:textId="76649E52"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14:paraId="528E175A" w14:textId="77777777" w:rsidR="006D6C86" w:rsidRPr="00947C82" w:rsidRDefault="006D6C86"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3B2BDDD"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6B2A9B34"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C910483"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426701B6"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04B98115"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B99AD90" w14:textId="77777777"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14:paraId="0D1AA38F" w14:textId="4944E00D"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14:paraId="3022B5E2" w14:textId="52014A7D" w:rsidR="006D6C86" w:rsidRPr="007E5E34" w:rsidRDefault="006D6C86"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14:paraId="3EA85EF1" w14:textId="77777777" w:rsidR="006D6C86" w:rsidRPr="007E5E34" w:rsidRDefault="006D6C86" w:rsidP="006D6C86">
      <w:pPr>
        <w:widowControl w:val="0"/>
        <w:autoSpaceDE w:val="0"/>
        <w:spacing w:after="0"/>
        <w:ind w:right="-1"/>
        <w:rPr>
          <w:rFonts w:ascii="Times New Roman" w:hAnsi="Times New Roman"/>
          <w:b/>
          <w:sz w:val="18"/>
          <w:szCs w:val="18"/>
        </w:rPr>
      </w:pPr>
    </w:p>
    <w:p w14:paraId="5C4F1419" w14:textId="255A9E2A" w:rsidR="006D6C86" w:rsidRPr="007E5E34" w:rsidRDefault="006D6C86" w:rsidP="00947C82">
      <w:pPr>
        <w:widowControl w:val="0"/>
        <w:autoSpaceDE w:val="0"/>
        <w:spacing w:after="0" w:line="240" w:lineRule="auto"/>
        <w:ind w:right="-1"/>
      </w:pPr>
    </w:p>
    <w:p w14:paraId="60C2E709" w14:textId="77777777"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14:paraId="302629F3" w14:textId="3860812A"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В __________________________________</w:t>
      </w:r>
    </w:p>
    <w:p w14:paraId="43241569"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14:paraId="5A563795"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14:paraId="389F322F" w14:textId="77777777" w:rsidR="006D6C86" w:rsidRPr="007E5E34" w:rsidRDefault="006D6C86" w:rsidP="006D6C86">
      <w:pPr>
        <w:widowControl w:val="0"/>
        <w:autoSpaceDE w:val="0"/>
        <w:spacing w:after="0" w:line="240" w:lineRule="auto"/>
        <w:ind w:left="5954" w:right="-1"/>
      </w:pPr>
      <w:proofErr w:type="gramStart"/>
      <w:r w:rsidRPr="007E5E34">
        <w:rPr>
          <w:rFonts w:ascii="Times New Roman" w:hAnsi="Times New Roman"/>
          <w:i/>
          <w:sz w:val="20"/>
          <w:szCs w:val="20"/>
        </w:rPr>
        <w:t>(наименование органа муниципального</w:t>
      </w:r>
      <w:proofErr w:type="gramEnd"/>
    </w:p>
    <w:p w14:paraId="4E5513DC"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14:paraId="30E7B025"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14:paraId="435D5162" w14:textId="77777777"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14:paraId="6E08038D"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14:paraId="447D2817"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14:paraId="1077DB8A" w14:textId="77777777" w:rsidR="006D6C86" w:rsidRPr="007E5E34" w:rsidRDefault="006D6C86" w:rsidP="006D6C86">
      <w:pPr>
        <w:widowControl w:val="0"/>
        <w:autoSpaceDE w:val="0"/>
        <w:spacing w:after="0"/>
        <w:ind w:right="-1"/>
        <w:jc w:val="both"/>
        <w:rPr>
          <w:rFonts w:ascii="Times New Roman" w:hAnsi="Times New Roman"/>
          <w:color w:val="000000"/>
          <w:sz w:val="28"/>
          <w:szCs w:val="28"/>
        </w:rPr>
      </w:pPr>
    </w:p>
    <w:p w14:paraId="612E0729" w14:textId="4D700063"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3"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14:paraId="3DD59B6B"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6B82473" w14:textId="77777777" w:rsidR="006D6C86" w:rsidRPr="007E5E34" w:rsidRDefault="006D6C86" w:rsidP="006D6C86">
      <w:pPr>
        <w:widowControl w:val="0"/>
        <w:autoSpaceDE w:val="0"/>
        <w:spacing w:after="0" w:line="240" w:lineRule="auto"/>
        <w:ind w:right="-1"/>
        <w:jc w:val="both"/>
      </w:pPr>
      <w:proofErr w:type="gramStart"/>
      <w:r w:rsidRPr="007E5E34">
        <w:rPr>
          <w:rFonts w:ascii="Times New Roman" w:hAnsi="Times New Roman"/>
          <w:sz w:val="28"/>
          <w:szCs w:val="28"/>
        </w:rPr>
        <w:t>осуществляющего</w:t>
      </w:r>
      <w:proofErr w:type="gramEnd"/>
      <w:r w:rsidRPr="007E5E34">
        <w:rPr>
          <w:rFonts w:ascii="Times New Roman" w:hAnsi="Times New Roman"/>
          <w:sz w:val="28"/>
          <w:szCs w:val="28"/>
        </w:rPr>
        <w:t xml:space="preserve"> предпринимательскую деятельность по адресу: </w:t>
      </w:r>
    </w:p>
    <w:p w14:paraId="215B1BAF"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14:paraId="3F41BC20"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14:paraId="57DAF044" w14:textId="77777777" w:rsidR="006D6C86" w:rsidRPr="007E5E34" w:rsidRDefault="006D6C86" w:rsidP="006D6C86">
      <w:pPr>
        <w:widowControl w:val="0"/>
        <w:autoSpaceDE w:val="0"/>
        <w:spacing w:after="0" w:line="240" w:lineRule="auto"/>
        <w:ind w:right="-1"/>
        <w:jc w:val="both"/>
        <w:rPr>
          <w:rFonts w:ascii="Times New Roman" w:hAnsi="Times New Roman"/>
          <w:sz w:val="28"/>
          <w:szCs w:val="28"/>
        </w:rPr>
      </w:pPr>
    </w:p>
    <w:p w14:paraId="054035FA"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t>_____________________________________________________________________________________________</w:t>
      </w:r>
    </w:p>
    <w:p w14:paraId="0B63600F"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4"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w:t>
      </w:r>
      <w:r w:rsidRPr="007E5E34">
        <w:rPr>
          <w:rFonts w:ascii="Times New Roman" w:hAnsi="Times New Roman"/>
          <w:i/>
          <w:color w:val="000000"/>
          <w:sz w:val="20"/>
          <w:szCs w:val="20"/>
        </w:rPr>
        <w:lastRenderedPageBreak/>
        <w:t xml:space="preserve">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14:paraId="7E68E7AD"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14:paraId="198CDBF3" w14:textId="6445F16E"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14:paraId="4BDEB5BE"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14:paraId="39EF2A44" w14:textId="71CAEBED"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14:paraId="2735504A" w14:textId="300AF1C5" w:rsidR="006D6C86" w:rsidRPr="00947C82" w:rsidRDefault="006D6C86"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15"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sidR="00947C82" w:rsidRPr="00947C82">
        <w:rPr>
          <w:rFonts w:ascii="Times New Roman" w:hAnsi="Times New Roman"/>
          <w:color w:val="000000"/>
        </w:rPr>
        <w:t>№</w:t>
      </w:r>
      <w:r w:rsidR="00947C82">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rPr>
        <w:t>»</w:t>
      </w:r>
      <w:r w:rsidRPr="00947C82">
        <w:rPr>
          <w:rFonts w:ascii="Times New Roman" w:hAnsi="Times New Roman"/>
          <w:color w:val="000000"/>
        </w:rPr>
        <w:t>)</w:t>
      </w:r>
    </w:p>
    <w:p w14:paraId="4355FBB4" w14:textId="2501F2E3"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w:t>
      </w:r>
    </w:p>
    <w:p w14:paraId="54A5F38B" w14:textId="36D18D66"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w:t>
      </w:r>
      <w:r w:rsidR="0063428C">
        <w:rPr>
          <w:rFonts w:ascii="Times New Roman" w:hAnsi="Times New Roman"/>
          <w:sz w:val="28"/>
          <w:szCs w:val="28"/>
        </w:rPr>
        <w:t>______________________________________________</w:t>
      </w:r>
    </w:p>
    <w:p w14:paraId="7D7CFC73" w14:textId="55A04BC2" w:rsidR="006D6C86" w:rsidRPr="00947C82" w:rsidRDefault="006D6C86" w:rsidP="006D6C86">
      <w:pPr>
        <w:widowControl w:val="0"/>
        <w:autoSpaceDE w:val="0"/>
        <w:spacing w:after="0" w:line="240" w:lineRule="auto"/>
        <w:jc w:val="both"/>
        <w:rPr>
          <w:sz w:val="28"/>
          <w:szCs w:val="28"/>
        </w:rPr>
      </w:pPr>
      <w:proofErr w:type="gramStart"/>
      <w:r w:rsidRPr="00947C82">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947C82">
        <w:rPr>
          <w:rFonts w:ascii="Times New Roman" w:hAnsi="Times New Roman"/>
          <w:i/>
          <w:sz w:val="28"/>
          <w:szCs w:val="28"/>
        </w:rPr>
        <w:t xml:space="preserve"> </w:t>
      </w:r>
      <w:proofErr w:type="gramStart"/>
      <w:r w:rsidRPr="00947C82">
        <w:rPr>
          <w:rFonts w:ascii="Times New Roman" w:hAnsi="Times New Roman"/>
          <w:i/>
          <w:sz w:val="28"/>
          <w:szCs w:val="28"/>
        </w:rPr>
        <w:t>Документы, содержащие сведения, послужившие основанием для проведения внеплановой проверки)</w:t>
      </w:r>
      <w:proofErr w:type="gramEnd"/>
    </w:p>
    <w:p w14:paraId="3EEDC9A1" w14:textId="77777777" w:rsidR="006D6C86" w:rsidRPr="00947C82" w:rsidRDefault="006D6C86" w:rsidP="006D6C86">
      <w:pPr>
        <w:widowControl w:val="0"/>
        <w:autoSpaceDE w:val="0"/>
        <w:spacing w:after="0" w:line="240" w:lineRule="auto"/>
        <w:ind w:right="-1"/>
        <w:jc w:val="both"/>
        <w:rPr>
          <w:rFonts w:ascii="Times New Roman" w:hAnsi="Times New Roman"/>
          <w:i/>
          <w:sz w:val="28"/>
          <w:szCs w:val="28"/>
        </w:rPr>
      </w:pPr>
    </w:p>
    <w:p w14:paraId="435CF716" w14:textId="0920C180"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w:t>
      </w:r>
    </w:p>
    <w:p w14:paraId="607FD969" w14:textId="32409363" w:rsidR="006D6C86" w:rsidRPr="0063428C" w:rsidRDefault="006D6C86" w:rsidP="006D6C86">
      <w:pPr>
        <w:widowControl w:val="0"/>
        <w:autoSpaceDE w:val="0"/>
        <w:spacing w:after="0" w:line="240" w:lineRule="auto"/>
        <w:ind w:right="-1"/>
        <w:jc w:val="both"/>
        <w:rPr>
          <w:sz w:val="20"/>
          <w:szCs w:val="20"/>
        </w:rPr>
      </w:pPr>
      <w:proofErr w:type="gramStart"/>
      <w:r w:rsidRPr="0063428C">
        <w:rPr>
          <w:rFonts w:ascii="Times New Roman" w:hAnsi="Times New Roman"/>
          <w:i/>
          <w:sz w:val="20"/>
          <w:szCs w:val="20"/>
        </w:rPr>
        <w:t>(наименование должностного лица)         (подпись)        (фамилия, имя, отчество (в случае, если имеется))</w:t>
      </w:r>
      <w:proofErr w:type="gramEnd"/>
    </w:p>
    <w:p w14:paraId="23C489DB"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14:paraId="45E961F0" w14:textId="77777777" w:rsidR="006D6C86" w:rsidRPr="00947C82" w:rsidRDefault="006D6C86" w:rsidP="006D6C86">
      <w:pPr>
        <w:widowControl w:val="0"/>
        <w:autoSpaceDE w:val="0"/>
        <w:spacing w:after="0" w:line="240" w:lineRule="auto"/>
        <w:rPr>
          <w:rFonts w:ascii="Times New Roman" w:hAnsi="Times New Roman"/>
          <w:sz w:val="28"/>
          <w:szCs w:val="28"/>
        </w:rPr>
      </w:pPr>
    </w:p>
    <w:p w14:paraId="255F03B0" w14:textId="77777777"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14:paraId="491D4610" w14:textId="77777777" w:rsidR="006D6C86" w:rsidRPr="007E5E34" w:rsidRDefault="006D6C86" w:rsidP="006D6C86">
      <w:pPr>
        <w:autoSpaceDE w:val="0"/>
        <w:spacing w:after="0"/>
        <w:ind w:firstLine="567"/>
        <w:rPr>
          <w:rFonts w:ascii="Times New Roman" w:hAnsi="Times New Roman"/>
          <w:sz w:val="28"/>
          <w:szCs w:val="28"/>
        </w:rPr>
      </w:pPr>
    </w:p>
    <w:p w14:paraId="0315A676" w14:textId="77777777" w:rsidR="006D6C86" w:rsidRPr="007E5E34" w:rsidRDefault="006D6C86" w:rsidP="006D6C86">
      <w:pPr>
        <w:autoSpaceDE w:val="0"/>
        <w:spacing w:after="0"/>
        <w:ind w:firstLine="567"/>
        <w:rPr>
          <w:rFonts w:ascii="Times New Roman" w:hAnsi="Times New Roman"/>
          <w:sz w:val="28"/>
          <w:szCs w:val="28"/>
        </w:rPr>
      </w:pPr>
    </w:p>
    <w:p w14:paraId="709FBDC1" w14:textId="77777777" w:rsidR="006D6C86" w:rsidRPr="007E5E34" w:rsidRDefault="006D6C86" w:rsidP="006D6C86">
      <w:pPr>
        <w:autoSpaceDE w:val="0"/>
        <w:spacing w:after="0"/>
        <w:ind w:firstLine="567"/>
        <w:rPr>
          <w:rFonts w:ascii="Times New Roman" w:hAnsi="Times New Roman"/>
          <w:sz w:val="28"/>
          <w:szCs w:val="28"/>
        </w:rPr>
      </w:pPr>
    </w:p>
    <w:p w14:paraId="3B3F7A7F" w14:textId="77777777" w:rsidR="006D6C86" w:rsidRPr="007E5E34" w:rsidRDefault="006D6C86" w:rsidP="006D6C86">
      <w:pPr>
        <w:autoSpaceDE w:val="0"/>
        <w:spacing w:after="0"/>
        <w:ind w:firstLine="567"/>
        <w:rPr>
          <w:rFonts w:ascii="Times New Roman" w:hAnsi="Times New Roman"/>
          <w:sz w:val="28"/>
          <w:szCs w:val="28"/>
        </w:rPr>
      </w:pPr>
    </w:p>
    <w:p w14:paraId="0D4B1B67" w14:textId="77777777" w:rsidR="006D6C86" w:rsidRPr="007E5E34" w:rsidRDefault="006D6C86" w:rsidP="006D6C86">
      <w:pPr>
        <w:autoSpaceDE w:val="0"/>
        <w:spacing w:after="0"/>
        <w:ind w:firstLine="567"/>
        <w:rPr>
          <w:rFonts w:ascii="Times New Roman" w:hAnsi="Times New Roman"/>
          <w:sz w:val="28"/>
          <w:szCs w:val="28"/>
        </w:rPr>
      </w:pPr>
    </w:p>
    <w:p w14:paraId="1566F9EA" w14:textId="77777777" w:rsidR="006D6C86" w:rsidRPr="007E5E34" w:rsidRDefault="006D6C86" w:rsidP="006D6C86">
      <w:pPr>
        <w:autoSpaceDE w:val="0"/>
        <w:spacing w:after="0"/>
        <w:ind w:firstLine="567"/>
        <w:rPr>
          <w:rFonts w:ascii="Times New Roman" w:hAnsi="Times New Roman"/>
          <w:sz w:val="28"/>
          <w:szCs w:val="28"/>
        </w:rPr>
      </w:pPr>
    </w:p>
    <w:p w14:paraId="68AF6277" w14:textId="77777777" w:rsidR="00DC340D" w:rsidRPr="007E5E34" w:rsidRDefault="00DC340D" w:rsidP="00DC340D">
      <w:pPr>
        <w:autoSpaceDE w:val="0"/>
        <w:spacing w:after="0"/>
        <w:rPr>
          <w:rFonts w:ascii="Times New Roman" w:hAnsi="Times New Roman"/>
          <w:sz w:val="28"/>
          <w:szCs w:val="28"/>
        </w:rPr>
      </w:pPr>
    </w:p>
    <w:p w14:paraId="2B616EE9" w14:textId="77777777" w:rsidR="00DC340D" w:rsidRPr="007E5E34" w:rsidRDefault="00DC340D" w:rsidP="00DC340D">
      <w:pPr>
        <w:autoSpaceDE w:val="0"/>
        <w:spacing w:after="0"/>
        <w:rPr>
          <w:rFonts w:ascii="Times New Roman" w:hAnsi="Times New Roman"/>
          <w:sz w:val="28"/>
          <w:szCs w:val="28"/>
        </w:rPr>
      </w:pPr>
    </w:p>
    <w:p w14:paraId="53E8A7E7" w14:textId="77777777" w:rsidR="00DC340D" w:rsidRPr="007E5E34" w:rsidRDefault="00DC340D" w:rsidP="00DC340D">
      <w:pPr>
        <w:autoSpaceDE w:val="0"/>
        <w:spacing w:after="0"/>
        <w:rPr>
          <w:rFonts w:ascii="Times New Roman" w:hAnsi="Times New Roman"/>
          <w:sz w:val="28"/>
          <w:szCs w:val="28"/>
        </w:rPr>
      </w:pPr>
    </w:p>
    <w:p w14:paraId="1F7E18CB" w14:textId="77777777" w:rsidR="00DC340D" w:rsidRPr="007E5E34" w:rsidRDefault="00DC340D" w:rsidP="00DC340D">
      <w:pPr>
        <w:autoSpaceDE w:val="0"/>
        <w:spacing w:after="0"/>
        <w:rPr>
          <w:rFonts w:ascii="Times New Roman" w:hAnsi="Times New Roman"/>
          <w:sz w:val="28"/>
          <w:szCs w:val="28"/>
        </w:rPr>
      </w:pPr>
    </w:p>
    <w:p w14:paraId="6F28D91F" w14:textId="77777777" w:rsidR="00DE4D99" w:rsidRPr="007E5E34" w:rsidRDefault="00DE4D99" w:rsidP="00DC340D">
      <w:pPr>
        <w:spacing w:after="0"/>
        <w:ind w:left="5058" w:firstLine="708"/>
        <w:jc w:val="both"/>
        <w:rPr>
          <w:rFonts w:ascii="Times New Roman" w:hAnsi="Times New Roman"/>
          <w:sz w:val="24"/>
          <w:szCs w:val="24"/>
        </w:rPr>
        <w:sectPr w:rsidR="00DE4D99" w:rsidRPr="007E5E34" w:rsidSect="005A2FBD">
          <w:headerReference w:type="default" r:id="rId16"/>
          <w:pgSz w:w="11906" w:h="16838"/>
          <w:pgMar w:top="1134" w:right="850" w:bottom="851" w:left="1701" w:header="708" w:footer="708" w:gutter="0"/>
          <w:cols w:space="708"/>
          <w:titlePg/>
          <w:docGrid w:linePitch="360"/>
        </w:sectPr>
      </w:pPr>
    </w:p>
    <w:p w14:paraId="4389EF59" w14:textId="6523FD19" w:rsidR="00DC340D" w:rsidRPr="00947C82" w:rsidRDefault="00DC340D" w:rsidP="00947C82">
      <w:pPr>
        <w:spacing w:after="0"/>
        <w:ind w:left="9639"/>
        <w:rPr>
          <w:rFonts w:ascii="Times New Roman" w:hAnsi="Times New Roman"/>
          <w:sz w:val="28"/>
          <w:szCs w:val="28"/>
        </w:rPr>
      </w:pPr>
      <w:r w:rsidRPr="00947C82">
        <w:rPr>
          <w:rFonts w:ascii="Times New Roman" w:hAnsi="Times New Roman"/>
          <w:sz w:val="28"/>
          <w:szCs w:val="28"/>
        </w:rPr>
        <w:lastRenderedPageBreak/>
        <w:t xml:space="preserve">Приложение </w:t>
      </w:r>
      <w:r w:rsidR="003D246F" w:rsidRPr="00947C82">
        <w:rPr>
          <w:rFonts w:ascii="Times New Roman" w:hAnsi="Times New Roman"/>
          <w:sz w:val="28"/>
          <w:szCs w:val="28"/>
        </w:rPr>
        <w:t>9</w:t>
      </w:r>
    </w:p>
    <w:p w14:paraId="1DB00DBD" w14:textId="77777777" w:rsidR="00DC340D" w:rsidRDefault="00DC340D"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0B1A7C3"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A7DAB19"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219ADF5"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1E335B9C"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34E2DB7"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00221A7" w14:textId="77777777" w:rsidR="00DC340D" w:rsidRPr="007E5E34" w:rsidRDefault="00DC340D" w:rsidP="00DC340D">
      <w:pPr>
        <w:widowControl w:val="0"/>
        <w:autoSpaceDE w:val="0"/>
        <w:spacing w:after="0"/>
        <w:jc w:val="both"/>
        <w:rPr>
          <w:rFonts w:ascii="Times New Roman" w:hAnsi="Times New Roman"/>
          <w:sz w:val="28"/>
          <w:szCs w:val="28"/>
        </w:rPr>
      </w:pPr>
    </w:p>
    <w:p w14:paraId="2199E9C1" w14:textId="77777777"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14:paraId="5507FF45" w14:textId="77777777"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14:paraId="2A9A4925" w14:textId="2ED8CAEA" w:rsidR="00DE4D99" w:rsidRPr="007E5E34" w:rsidRDefault="00DE4D99" w:rsidP="00947C82">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14:paraId="7BF4E841" w14:textId="77777777" w:rsidR="00DE4D99" w:rsidRPr="007E5E34" w:rsidRDefault="00DE4D99" w:rsidP="00DE4D99">
      <w:pPr>
        <w:spacing w:after="0"/>
        <w:jc w:val="center"/>
        <w:rPr>
          <w:rFonts w:ascii="Times New Roman" w:eastAsia="Calibri" w:hAnsi="Times New Roman"/>
          <w:bCs/>
          <w:sz w:val="28"/>
          <w:szCs w:val="28"/>
          <w:lang w:eastAsia="en-US"/>
        </w:rPr>
      </w:pPr>
    </w:p>
    <w:p w14:paraId="7D7F0151"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___________________________________________________ </w:t>
      </w:r>
    </w:p>
    <w:p w14:paraId="0C627C70" w14:textId="77777777" w:rsidR="00DE4D99" w:rsidRPr="007E5E34" w:rsidRDefault="00DE4D99" w:rsidP="00DE4D99">
      <w:pPr>
        <w:spacing w:after="0"/>
        <w:jc w:val="center"/>
        <w:rPr>
          <w:rFonts w:ascii="Times New Roman" w:hAnsi="Times New Roman"/>
          <w:sz w:val="28"/>
          <w:szCs w:val="28"/>
        </w:rPr>
      </w:pPr>
    </w:p>
    <w:p w14:paraId="394C797A" w14:textId="286B9C3E" w:rsidR="00DE4D99" w:rsidRPr="007E5E34" w:rsidRDefault="00DE4D99" w:rsidP="00DE4D99">
      <w:pPr>
        <w:spacing w:after="0"/>
        <w:jc w:val="center"/>
        <w:rPr>
          <w:rFonts w:ascii="Times New Roman" w:hAnsi="Times New Roman"/>
          <w:sz w:val="24"/>
          <w:szCs w:val="24"/>
        </w:rPr>
      </w:pPr>
      <w:r w:rsidRPr="007E5E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0BFF2B2" wp14:editId="21BB45A5">
                <wp:simplePos x="0" y="0"/>
                <wp:positionH relativeFrom="column">
                  <wp:posOffset>426720</wp:posOffset>
                </wp:positionH>
                <wp:positionV relativeFrom="paragraph">
                  <wp:posOffset>15875</wp:posOffset>
                </wp:positionV>
                <wp:extent cx="13487400" cy="0"/>
                <wp:effectExtent l="13335" t="13335" r="152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EE329"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" strokecolor="#3c3c3c" strokeweight=".35mm">
                <v:stroke joinstyle="miter" endcap="square"/>
              </v:line>
            </w:pict>
          </mc:Fallback>
        </mc:AlternateContent>
      </w:r>
      <w:r w:rsidRPr="007E5E34">
        <w:rPr>
          <w:rFonts w:ascii="Times New Roman" w:hAnsi="Times New Roman"/>
          <w:sz w:val="24"/>
          <w:szCs w:val="24"/>
        </w:rPr>
        <w:t>(наименование органа муниципального контроля)</w:t>
      </w:r>
    </w:p>
    <w:p w14:paraId="45DD1E47" w14:textId="77777777" w:rsidR="00DE4D99" w:rsidRPr="007E5E34" w:rsidRDefault="00DE4D99" w:rsidP="00DE4D99">
      <w:pPr>
        <w:spacing w:after="0"/>
        <w:jc w:val="center"/>
        <w:rPr>
          <w:rFonts w:ascii="Times New Roman" w:hAnsi="Times New Roman"/>
          <w:sz w:val="28"/>
          <w:szCs w:val="28"/>
        </w:rPr>
      </w:pPr>
    </w:p>
    <w:p w14:paraId="4EDF6548"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w:t>
      </w:r>
      <w:proofErr w:type="gramStart"/>
      <w:r w:rsidRPr="007E5E34">
        <w:rPr>
          <w:rFonts w:ascii="Times New Roman" w:hAnsi="Times New Roman"/>
          <w:sz w:val="28"/>
          <w:szCs w:val="28"/>
        </w:rPr>
        <w:t>от</w:t>
      </w:r>
      <w:proofErr w:type="gramEnd"/>
      <w:r w:rsidRPr="007E5E34">
        <w:rPr>
          <w:rFonts w:ascii="Times New Roman" w:hAnsi="Times New Roman"/>
          <w:sz w:val="28"/>
          <w:szCs w:val="28"/>
        </w:rPr>
        <w:t xml:space="preserve"> «   »  _______ </w:t>
      </w:r>
    </w:p>
    <w:p w14:paraId="6B3D4CAD" w14:textId="4751CC14" w:rsidR="00DE4D99" w:rsidRPr="007E5E34" w:rsidRDefault="00DE4D99" w:rsidP="00DE4D99">
      <w:pPr>
        <w:spacing w:after="0"/>
        <w:jc w:val="both"/>
        <w:rPr>
          <w:rFonts w:ascii="Times New Roman" w:hAnsi="Times New Roman"/>
          <w:b/>
          <w:sz w:val="28"/>
          <w:szCs w:val="28"/>
          <w:lang w:eastAsia="ru-RU"/>
        </w:rPr>
      </w:pPr>
      <w:r w:rsidRPr="007E5E3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ECE53BB" wp14:editId="4F749A57">
                <wp:simplePos x="0" y="0"/>
                <wp:positionH relativeFrom="column">
                  <wp:posOffset>426720</wp:posOffset>
                </wp:positionH>
                <wp:positionV relativeFrom="paragraph">
                  <wp:posOffset>144145</wp:posOffset>
                </wp:positionV>
                <wp:extent cx="13411200" cy="0"/>
                <wp:effectExtent l="13335" t="13335" r="152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2C803"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" strokecolor="#3c3c3c" strokeweight=".35mm">
                <v:stroke joinstyle="miter" endcap="square"/>
              </v:line>
            </w:pict>
          </mc:Fallback>
        </mc:AlternateContent>
      </w:r>
    </w:p>
    <w:p w14:paraId="29B37AAA"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14:paraId="58FD515A" w14:textId="77777777" w:rsidTr="008730B2">
        <w:tc>
          <w:tcPr>
            <w:tcW w:w="8755" w:type="dxa"/>
            <w:tcBorders>
              <w:top w:val="single" w:sz="4" w:space="0" w:color="000000"/>
              <w:left w:val="single" w:sz="4" w:space="0" w:color="000000"/>
              <w:bottom w:val="single" w:sz="4" w:space="0" w:color="000000"/>
            </w:tcBorders>
            <w:shd w:val="clear" w:color="auto" w:fill="auto"/>
          </w:tcPr>
          <w:p w14:paraId="0647DD4A"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010A85"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95BDB44" w14:textId="77777777" w:rsidTr="008730B2">
        <w:tc>
          <w:tcPr>
            <w:tcW w:w="8755" w:type="dxa"/>
            <w:tcBorders>
              <w:top w:val="single" w:sz="4" w:space="0" w:color="000000"/>
              <w:left w:val="single" w:sz="4" w:space="0" w:color="000000"/>
              <w:bottom w:val="single" w:sz="4" w:space="0" w:color="000000"/>
            </w:tcBorders>
            <w:shd w:val="clear" w:color="auto" w:fill="auto"/>
          </w:tcPr>
          <w:p w14:paraId="0926DD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F9847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14:paraId="25C67307" w14:textId="77777777" w:rsidTr="008730B2">
        <w:tc>
          <w:tcPr>
            <w:tcW w:w="8755" w:type="dxa"/>
            <w:tcBorders>
              <w:top w:val="single" w:sz="4" w:space="0" w:color="000000"/>
              <w:left w:val="single" w:sz="4" w:space="0" w:color="000000"/>
              <w:bottom w:val="single" w:sz="4" w:space="0" w:color="000000"/>
            </w:tcBorders>
            <w:shd w:val="clear" w:color="auto" w:fill="auto"/>
          </w:tcPr>
          <w:p w14:paraId="43F79A3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E41A02"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 xml:space="preserve">Низкая степень </w:t>
            </w:r>
            <w:proofErr w:type="spellStart"/>
            <w:r w:rsidRPr="007E5E34">
              <w:rPr>
                <w:rFonts w:ascii="Times New Roman" w:eastAsia="Calibri" w:hAnsi="Times New Roman"/>
                <w:sz w:val="20"/>
                <w:szCs w:val="20"/>
              </w:rPr>
              <w:t>проблемности</w:t>
            </w:r>
            <w:proofErr w:type="spellEnd"/>
          </w:p>
        </w:tc>
      </w:tr>
      <w:tr w:rsidR="008730B2" w:rsidRPr="007E5E34" w14:paraId="516988D8" w14:textId="77777777" w:rsidTr="008730B2">
        <w:tc>
          <w:tcPr>
            <w:tcW w:w="8755" w:type="dxa"/>
            <w:tcBorders>
              <w:top w:val="single" w:sz="4" w:space="0" w:color="000000"/>
              <w:left w:val="single" w:sz="4" w:space="0" w:color="000000"/>
              <w:bottom w:val="single" w:sz="4" w:space="0" w:color="000000"/>
            </w:tcBorders>
            <w:shd w:val="clear" w:color="auto" w:fill="auto"/>
          </w:tcPr>
          <w:p w14:paraId="4937A52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lastRenderedPageBreak/>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7287F"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14:paraId="5B6E5608" w14:textId="77777777" w:rsidTr="008730B2">
        <w:tc>
          <w:tcPr>
            <w:tcW w:w="8755" w:type="dxa"/>
            <w:tcBorders>
              <w:top w:val="single" w:sz="4" w:space="0" w:color="000000"/>
              <w:left w:val="single" w:sz="4" w:space="0" w:color="000000"/>
              <w:bottom w:val="single" w:sz="4" w:space="0" w:color="000000"/>
            </w:tcBorders>
            <w:shd w:val="clear" w:color="auto" w:fill="auto"/>
          </w:tcPr>
          <w:p w14:paraId="58B3B84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B19EFE"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w:t>
            </w:r>
            <w:proofErr w:type="gramStart"/>
            <w:r w:rsidRPr="007E5E34">
              <w:rPr>
                <w:rFonts w:ascii="Times New Roman" w:eastAsia="Calibri" w:hAnsi="Times New Roman"/>
                <w:sz w:val="20"/>
                <w:szCs w:val="20"/>
                <w:lang w:eastAsia="en-US"/>
              </w:rPr>
              <w:t>от</w:t>
            </w:r>
            <w:proofErr w:type="gramEnd"/>
            <w:r w:rsidRPr="007E5E34">
              <w:rPr>
                <w:rFonts w:ascii="Times New Roman" w:eastAsia="Calibri" w:hAnsi="Times New Roman"/>
                <w:sz w:val="20"/>
                <w:szCs w:val="20"/>
                <w:lang w:eastAsia="en-US"/>
              </w:rPr>
              <w:t xml:space="preserve"> ________ __</w:t>
            </w:r>
            <w:r w:rsidRPr="007E5E34">
              <w:rPr>
                <w:rFonts w:eastAsia="Calibri" w:cs="Calibri"/>
                <w:sz w:val="20"/>
                <w:szCs w:val="20"/>
                <w:lang w:eastAsia="en-US"/>
              </w:rPr>
              <w:t xml:space="preserve"> </w:t>
            </w:r>
            <w:proofErr w:type="gramStart"/>
            <w:r w:rsidRPr="007E5E34">
              <w:rPr>
                <w:rFonts w:ascii="Times New Roman" w:eastAsia="Calibri" w:hAnsi="Times New Roman"/>
                <w:sz w:val="20"/>
                <w:szCs w:val="20"/>
                <w:lang w:eastAsia="en-US"/>
              </w:rPr>
              <w:t>о</w:t>
            </w:r>
            <w:proofErr w:type="gramEnd"/>
            <w:r w:rsidRPr="007E5E34">
              <w:rPr>
                <w:rFonts w:ascii="Times New Roman" w:eastAsia="Calibri" w:hAnsi="Times New Roman"/>
                <w:sz w:val="20"/>
                <w:szCs w:val="20"/>
                <w:lang w:eastAsia="en-US"/>
              </w:rPr>
              <w:t xml:space="preserve"> проведении проверки</w:t>
            </w:r>
          </w:p>
          <w:p w14:paraId="162D1AEB" w14:textId="77777777" w:rsidR="008730B2" w:rsidRPr="007E5E34" w:rsidRDefault="008730B2" w:rsidP="008730B2">
            <w:pPr>
              <w:spacing w:after="0"/>
              <w:rPr>
                <w:rFonts w:ascii="Times New Roman" w:eastAsia="Calibri" w:hAnsi="Times New Roman"/>
                <w:sz w:val="20"/>
                <w:szCs w:val="20"/>
                <w:lang w:eastAsia="en-US"/>
              </w:rPr>
            </w:pPr>
          </w:p>
        </w:tc>
      </w:tr>
      <w:tr w:rsidR="008730B2" w:rsidRPr="007E5E34" w14:paraId="1D0A0DD3" w14:textId="77777777" w:rsidTr="008730B2">
        <w:tc>
          <w:tcPr>
            <w:tcW w:w="8755" w:type="dxa"/>
            <w:tcBorders>
              <w:top w:val="single" w:sz="4" w:space="0" w:color="000000"/>
              <w:left w:val="single" w:sz="4" w:space="0" w:color="000000"/>
              <w:bottom w:val="single" w:sz="4" w:space="0" w:color="000000"/>
            </w:tcBorders>
            <w:shd w:val="clear" w:color="auto" w:fill="auto"/>
          </w:tcPr>
          <w:p w14:paraId="32E7454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97C7F"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000957AA" w14:textId="77777777" w:rsidTr="008730B2">
        <w:tc>
          <w:tcPr>
            <w:tcW w:w="8755" w:type="dxa"/>
            <w:tcBorders>
              <w:top w:val="single" w:sz="4" w:space="0" w:color="000000"/>
              <w:left w:val="single" w:sz="4" w:space="0" w:color="000000"/>
              <w:bottom w:val="single" w:sz="4" w:space="0" w:color="000000"/>
            </w:tcBorders>
            <w:shd w:val="clear" w:color="auto" w:fill="auto"/>
          </w:tcPr>
          <w:p w14:paraId="25C10A88"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BDC3B1"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31C1DEDA" w14:textId="77777777" w:rsidTr="008730B2">
        <w:tc>
          <w:tcPr>
            <w:tcW w:w="8755" w:type="dxa"/>
            <w:tcBorders>
              <w:top w:val="single" w:sz="4" w:space="0" w:color="000000"/>
              <w:left w:val="single" w:sz="4" w:space="0" w:color="000000"/>
              <w:bottom w:val="single" w:sz="4" w:space="0" w:color="000000"/>
            </w:tcBorders>
            <w:shd w:val="clear" w:color="auto" w:fill="auto"/>
          </w:tcPr>
          <w:p w14:paraId="0174B9B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04D08E"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54824FF4" w14:textId="77777777" w:rsidTr="008730B2">
        <w:tc>
          <w:tcPr>
            <w:tcW w:w="8755" w:type="dxa"/>
            <w:tcBorders>
              <w:top w:val="single" w:sz="4" w:space="0" w:color="000000"/>
              <w:left w:val="single" w:sz="4" w:space="0" w:color="000000"/>
              <w:bottom w:val="single" w:sz="4" w:space="0" w:color="000000"/>
            </w:tcBorders>
            <w:shd w:val="clear" w:color="auto" w:fill="auto"/>
          </w:tcPr>
          <w:p w14:paraId="758F127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C3F45D"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3324F6F" w14:textId="77777777" w:rsidTr="008730B2">
        <w:tc>
          <w:tcPr>
            <w:tcW w:w="8755" w:type="dxa"/>
            <w:tcBorders>
              <w:top w:val="single" w:sz="4" w:space="0" w:color="000000"/>
              <w:left w:val="single" w:sz="4" w:space="0" w:color="000000"/>
              <w:bottom w:val="single" w:sz="4" w:space="0" w:color="000000"/>
            </w:tcBorders>
            <w:shd w:val="clear" w:color="auto" w:fill="auto"/>
          </w:tcPr>
          <w:p w14:paraId="264218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9FF2CC" w14:textId="77777777" w:rsidR="008730B2" w:rsidRPr="007E5E34" w:rsidRDefault="008730B2" w:rsidP="008730B2">
            <w:pPr>
              <w:snapToGrid w:val="0"/>
              <w:spacing w:after="0"/>
              <w:rPr>
                <w:rFonts w:ascii="Times New Roman" w:eastAsia="Calibri" w:hAnsi="Times New Roman"/>
                <w:sz w:val="20"/>
                <w:szCs w:val="20"/>
                <w:lang w:eastAsia="en-US"/>
              </w:rPr>
            </w:pPr>
          </w:p>
        </w:tc>
      </w:tr>
    </w:tbl>
    <w:p w14:paraId="3D433258" w14:textId="77777777" w:rsidR="00DE4D99" w:rsidRPr="007E5E34" w:rsidRDefault="00DE4D99" w:rsidP="009316D2">
      <w:pPr>
        <w:spacing w:after="0"/>
        <w:rPr>
          <w:rFonts w:ascii="Times New Roman" w:eastAsia="Calibri" w:hAnsi="Times New Roman"/>
          <w:sz w:val="28"/>
          <w:szCs w:val="28"/>
          <w:lang w:eastAsia="en-US"/>
        </w:rPr>
      </w:pPr>
    </w:p>
    <w:p w14:paraId="55EF2B91" w14:textId="77777777"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firstRow="1" w:lastRow="0" w:firstColumn="1" w:lastColumn="0" w:noHBand="0" w:noVBand="1"/>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14:paraId="648A0603" w14:textId="77777777"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4910F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 </w:t>
            </w:r>
            <w:proofErr w:type="gramStart"/>
            <w:r w:rsidRPr="007E5E34">
              <w:rPr>
                <w:rFonts w:ascii="Times New Roman" w:hAnsi="Times New Roman"/>
                <w:color w:val="000000"/>
                <w:sz w:val="20"/>
                <w:szCs w:val="20"/>
                <w:lang w:eastAsia="ru-RU"/>
              </w:rPr>
              <w:t>п</w:t>
            </w:r>
            <w:proofErr w:type="gramEnd"/>
            <w:r w:rsidRPr="007E5E34">
              <w:rPr>
                <w:rFonts w:ascii="Times New Roman" w:hAnsi="Times New Roman"/>
                <w:color w:val="000000"/>
                <w:sz w:val="20"/>
                <w:szCs w:val="20"/>
                <w:lang w:eastAsia="ru-RU"/>
              </w:rPr>
              <w:t>/п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C05251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C6D941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2D7060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0E318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18DCCE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7F96AE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 xml:space="preserve">(Фото, видео, </w:t>
            </w:r>
            <w:proofErr w:type="spellStart"/>
            <w:r w:rsidRPr="007E5E34">
              <w:rPr>
                <w:rFonts w:ascii="Times New Roman" w:hAnsi="Times New Roman"/>
                <w:color w:val="000000"/>
                <w:sz w:val="20"/>
                <w:szCs w:val="20"/>
                <w:lang w:eastAsia="ru-RU"/>
              </w:rPr>
              <w:t>геолокация</w:t>
            </w:r>
            <w:proofErr w:type="spellEnd"/>
            <w:r w:rsidRPr="007E5E34">
              <w:rPr>
                <w:rFonts w:ascii="Times New Roman" w:hAnsi="Times New Roman"/>
                <w:color w:val="000000"/>
                <w:sz w:val="20"/>
                <w:szCs w:val="20"/>
                <w:lang w:eastAsia="ru-RU"/>
              </w:rPr>
              <w:t>,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6868B8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14:paraId="72A3F76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7566B0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954D24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6137C0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14:paraId="7481F713" w14:textId="77777777"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14:paraId="1E15897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B47750B"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F62068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2EA159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EF6A2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56C83F30"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B2D077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983C002"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14:paraId="7E6A08E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14:paraId="44E39F1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14:paraId="6B5C13A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466A814D"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EEF3139"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940582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14:paraId="1D25DB93" w14:textId="77777777"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8F0953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0099BFB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255BB92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14:paraId="4ADBBEF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14:paraId="6B39602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14:paraId="132BBC7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14:paraId="0FE945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14:paraId="0319ECB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14:paraId="149A510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14:paraId="7F23C7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1AA756F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14:paraId="20BF8FE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14:paraId="700072C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14:paraId="5C3FF84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14:paraId="3C3845AA" w14:textId="77777777"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14:paraId="65A0C9C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14:paraId="646A658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14:paraId="60C7169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14:paraId="50BB3B95"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14:paraId="39E9A5F6" w14:textId="18B71352"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14:paraId="5390983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14:paraId="6D2D86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14:paraId="068CA4C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14:paraId="5C9A3172" w14:textId="426CE98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14:paraId="2267C360" w14:textId="67470D52"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14:paraId="01BEEF01" w14:textId="2BD6EE9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14:paraId="14E3A486" w14:textId="6F8CBF1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14:paraId="7C2B742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14:paraId="2A1329D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187DA3A2" w14:textId="77777777"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14:paraId="55D565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1.2</w:t>
            </w:r>
          </w:p>
        </w:tc>
        <w:tc>
          <w:tcPr>
            <w:tcW w:w="1417" w:type="dxa"/>
            <w:vMerge/>
            <w:tcBorders>
              <w:top w:val="single" w:sz="4" w:space="0" w:color="auto"/>
              <w:left w:val="single" w:sz="4" w:space="0" w:color="auto"/>
              <w:bottom w:val="single" w:sz="4" w:space="0" w:color="auto"/>
              <w:right w:val="single" w:sz="4" w:space="0" w:color="auto"/>
            </w:tcBorders>
            <w:hideMark/>
          </w:tcPr>
          <w:p w14:paraId="76A671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6A5FDE9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14:paraId="7AEACD5F" w14:textId="77777777"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1CD5AE2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14:paraId="4C86AC5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14:paraId="658F4D5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14:paraId="4596EF7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4A6DF23D" w14:textId="5976D93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76F2DC9B" w14:textId="3F78EA8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5E062D54" w14:textId="1CCA10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2E05D5A5" w14:textId="0ED7198C"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30E1E48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6508AA6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222ECBFF" w14:textId="77777777"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14:paraId="26FB478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1.3</w:t>
            </w:r>
          </w:p>
        </w:tc>
        <w:tc>
          <w:tcPr>
            <w:tcW w:w="1417" w:type="dxa"/>
            <w:vMerge/>
            <w:tcBorders>
              <w:top w:val="single" w:sz="4" w:space="0" w:color="auto"/>
              <w:left w:val="single" w:sz="4" w:space="0" w:color="auto"/>
              <w:bottom w:val="single" w:sz="4" w:space="0" w:color="auto"/>
              <w:right w:val="single" w:sz="4" w:space="0" w:color="auto"/>
            </w:tcBorders>
            <w:hideMark/>
          </w:tcPr>
          <w:p w14:paraId="10F30EE9"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14:paraId="578FBB76" w14:textId="12995CB4" w:rsidR="009316D2" w:rsidRPr="007E5E34" w:rsidRDefault="009316D2" w:rsidP="009316D2">
            <w:pPr>
              <w:suppressAutoHyphens w:val="0"/>
              <w:spacing w:after="0" w:line="240" w:lineRule="auto"/>
              <w:jc w:val="center"/>
              <w:rPr>
                <w:rFonts w:ascii="Times New Roman" w:hAnsi="Times New Roman"/>
                <w:sz w:val="20"/>
                <w:szCs w:val="20"/>
                <w:lang w:eastAsia="ru-RU"/>
              </w:rPr>
            </w:pPr>
            <w:proofErr w:type="gramStart"/>
            <w:r w:rsidRPr="007E5E34">
              <w:rPr>
                <w:rFonts w:ascii="Times New Roman" w:hAnsi="Times New Roman"/>
                <w:sz w:val="20"/>
                <w:szCs w:val="20"/>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w:t>
            </w:r>
            <w:r w:rsidRPr="007E5E34">
              <w:rPr>
                <w:rFonts w:ascii="Times New Roman" w:hAnsi="Times New Roman"/>
                <w:sz w:val="20"/>
                <w:szCs w:val="20"/>
                <w:lang w:eastAsia="ru-RU"/>
              </w:rPr>
              <w:lastRenderedPageBreak/>
              <w:t>которых предполагается осуществлять установку и</w:t>
            </w:r>
            <w:proofErr w:type="gramEnd"/>
            <w:r w:rsidRPr="007E5E34">
              <w:rPr>
                <w:rFonts w:ascii="Times New Roman" w:hAnsi="Times New Roman"/>
                <w:sz w:val="20"/>
                <w:szCs w:val="20"/>
                <w:lang w:eastAsia="ru-RU"/>
              </w:rPr>
              <w:t xml:space="preserve">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14:paraId="40178E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62B9657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14:paraId="7D77AC1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roofErr w:type="gramStart"/>
            <w:r w:rsidRPr="007E5E34">
              <w:rPr>
                <w:rFonts w:ascii="Times New Roman" w:hAnsi="Times New Roman"/>
                <w:color w:val="000000"/>
                <w:sz w:val="20"/>
                <w:szCs w:val="20"/>
                <w:lang w:eastAsia="ru-RU"/>
              </w:rPr>
              <w:t>Не соответствие</w:t>
            </w:r>
            <w:proofErr w:type="gramEnd"/>
            <w:r w:rsidRPr="007E5E34">
              <w:rPr>
                <w:rFonts w:ascii="Times New Roman" w:hAnsi="Times New Roman"/>
                <w:color w:val="000000"/>
                <w:sz w:val="20"/>
                <w:szCs w:val="20"/>
                <w:lang w:eastAsia="ru-RU"/>
              </w:rPr>
              <w:t xml:space="preserve">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14:paraId="7311472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78E4169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61443E5B" w14:textId="2086339E"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12190141" w14:textId="577700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6451C612" w14:textId="0B4DA4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302887DE" w14:textId="3C9F005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1DF115A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В случае </w:t>
            </w:r>
            <w:proofErr w:type="gramStart"/>
            <w:r w:rsidRPr="007E5E34">
              <w:rPr>
                <w:rFonts w:ascii="Times New Roman" w:hAnsi="Times New Roman"/>
                <w:color w:val="000000"/>
                <w:sz w:val="20"/>
                <w:szCs w:val="20"/>
                <w:lang w:eastAsia="ru-RU"/>
              </w:rPr>
              <w:t>не соответствия</w:t>
            </w:r>
            <w:proofErr w:type="gramEnd"/>
            <w:r w:rsidRPr="007E5E34">
              <w:rPr>
                <w:rFonts w:ascii="Times New Roman" w:hAnsi="Times New Roman"/>
                <w:color w:val="000000"/>
                <w:sz w:val="20"/>
                <w:szCs w:val="20"/>
                <w:lang w:eastAsia="ru-RU"/>
              </w:rPr>
              <w:t xml:space="preserve">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4D7B45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0471AA5C" w14:textId="77777777"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14:paraId="7854AD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1.4</w:t>
            </w:r>
          </w:p>
        </w:tc>
        <w:tc>
          <w:tcPr>
            <w:tcW w:w="1417" w:type="dxa"/>
            <w:vMerge/>
            <w:tcBorders>
              <w:top w:val="single" w:sz="4" w:space="0" w:color="auto"/>
              <w:left w:val="single" w:sz="4" w:space="0" w:color="auto"/>
              <w:bottom w:val="single" w:sz="4" w:space="0" w:color="auto"/>
              <w:right w:val="single" w:sz="4" w:space="0" w:color="auto"/>
            </w:tcBorders>
            <w:hideMark/>
          </w:tcPr>
          <w:p w14:paraId="638987F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2E31E7AC"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14:paraId="4B917C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2758FAD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14:paraId="1B9B140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roofErr w:type="gramStart"/>
            <w:r w:rsidRPr="007E5E34">
              <w:rPr>
                <w:rFonts w:ascii="Times New Roman" w:hAnsi="Times New Roman"/>
                <w:color w:val="000000"/>
                <w:sz w:val="20"/>
                <w:szCs w:val="20"/>
                <w:lang w:eastAsia="ru-RU"/>
              </w:rPr>
              <w:t>Не соответствие</w:t>
            </w:r>
            <w:proofErr w:type="gramEnd"/>
            <w:r w:rsidRPr="007E5E34">
              <w:rPr>
                <w:rFonts w:ascii="Times New Roman" w:hAnsi="Times New Roman"/>
                <w:color w:val="000000"/>
                <w:sz w:val="20"/>
                <w:szCs w:val="20"/>
                <w:lang w:eastAsia="ru-RU"/>
              </w:rPr>
              <w:t xml:space="preserve">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14:paraId="275BD3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08CC594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228A5CA7" w14:textId="4465CD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3111344E" w14:textId="1078DF2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7C1072AB" w14:textId="08162DD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1E0BFE43" w14:textId="55EA6EC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4D2618C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В случае </w:t>
            </w:r>
            <w:proofErr w:type="gramStart"/>
            <w:r w:rsidRPr="007E5E34">
              <w:rPr>
                <w:rFonts w:ascii="Times New Roman" w:hAnsi="Times New Roman"/>
                <w:color w:val="000000"/>
                <w:sz w:val="20"/>
                <w:szCs w:val="20"/>
                <w:lang w:eastAsia="ru-RU"/>
              </w:rPr>
              <w:t>не соответствия</w:t>
            </w:r>
            <w:proofErr w:type="gramEnd"/>
            <w:r w:rsidRPr="007E5E34">
              <w:rPr>
                <w:rFonts w:ascii="Times New Roman" w:hAnsi="Times New Roman"/>
                <w:color w:val="000000"/>
                <w:sz w:val="20"/>
                <w:szCs w:val="20"/>
                <w:lang w:eastAsia="ru-RU"/>
              </w:rPr>
              <w:t xml:space="preserve">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992166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14:paraId="61192021"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1BF27545" w14:textId="0D5ECFC3"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14:paraId="3F89A565"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62BD9676" w14:textId="739C8107"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Pr="007E5E34">
        <w:rPr>
          <w:rFonts w:ascii="Times New Roman" w:hAnsi="Times New Roman"/>
          <w:sz w:val="24"/>
          <w:szCs w:val="24"/>
        </w:rPr>
        <w:t>___       _________20____г</w:t>
      </w:r>
      <w:bookmarkStart w:id="2" w:name="%D0%9F%D1%80%D0%B8%D0%BB%D0%BE%D0%B6%D0%"/>
      <w:bookmarkEnd w:id="2"/>
      <w:r w:rsidR="007E0A8D" w:rsidRPr="007E5E34">
        <w:rPr>
          <w:rFonts w:ascii="Times New Roman" w:hAnsi="Times New Roman"/>
          <w:sz w:val="24"/>
          <w:szCs w:val="24"/>
        </w:rPr>
        <w:t>.</w:t>
      </w:r>
    </w:p>
    <w:p w14:paraId="27B2B3E2" w14:textId="77777777" w:rsidR="00DC340D" w:rsidRPr="007E5E34" w:rsidRDefault="00DC340D" w:rsidP="00DC340D">
      <w:pPr>
        <w:autoSpaceDE w:val="0"/>
        <w:spacing w:after="0"/>
        <w:jc w:val="both"/>
        <w:rPr>
          <w:rFonts w:ascii="Times New Roman" w:hAnsi="Times New Roman"/>
          <w:sz w:val="28"/>
          <w:szCs w:val="28"/>
        </w:rPr>
      </w:pPr>
    </w:p>
    <w:p w14:paraId="0DABB0B5" w14:textId="73D0B6D0"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14:paraId="0EA6CDCC" w14:textId="77777777" w:rsidR="00DC340D" w:rsidRDefault="00DC340D"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E3BA967"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71DE8DE3"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01F62385"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5ABD6814"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2F4E9B0A" w14:textId="77777777" w:rsidR="00947C82" w:rsidRPr="007E5E34" w:rsidRDefault="00947C82" w:rsidP="00947C82">
      <w:pPr>
        <w:widowControl w:val="0"/>
        <w:tabs>
          <w:tab w:val="left" w:pos="0"/>
          <w:tab w:val="left" w:pos="5812"/>
        </w:tabs>
        <w:autoSpaceDE w:val="0"/>
        <w:spacing w:after="0"/>
        <w:ind w:left="5058" w:firstLine="45"/>
        <w:rPr>
          <w:rFonts w:ascii="Times New Roman" w:hAnsi="Times New Roman"/>
          <w:sz w:val="24"/>
          <w:szCs w:val="24"/>
        </w:rPr>
      </w:pPr>
    </w:p>
    <w:p w14:paraId="2745D053" w14:textId="77777777" w:rsidR="00634D45" w:rsidRPr="007E5E34" w:rsidRDefault="00634D45" w:rsidP="00DC340D">
      <w:pPr>
        <w:autoSpaceDE w:val="0"/>
        <w:spacing w:after="0"/>
        <w:jc w:val="both"/>
        <w:rPr>
          <w:rFonts w:ascii="Times New Roman" w:hAnsi="Times New Roman"/>
          <w:sz w:val="28"/>
          <w:szCs w:val="28"/>
        </w:rPr>
      </w:pPr>
    </w:p>
    <w:p w14:paraId="759E9BF5" w14:textId="48D133AB"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14:paraId="3031CDDF" w14:textId="736838C6"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t xml:space="preserve"> </w:t>
      </w:r>
      <w:r w:rsidRPr="007E5E34">
        <w:rPr>
          <w:rFonts w:ascii="Times New Roman" w:hAnsi="Times New Roman"/>
          <w:sz w:val="28"/>
          <w:szCs w:val="28"/>
        </w:rPr>
        <w:t>Московской области</w:t>
      </w:r>
    </w:p>
    <w:p w14:paraId="01B3B7C9" w14:textId="77777777" w:rsidR="00DC340D" w:rsidRPr="007E5E34" w:rsidRDefault="00DC340D" w:rsidP="00DC340D">
      <w:pPr>
        <w:autoSpaceDE w:val="0"/>
        <w:spacing w:after="0"/>
        <w:jc w:val="both"/>
        <w:rPr>
          <w:rFonts w:ascii="Times New Roman" w:hAnsi="Times New Roman"/>
          <w:sz w:val="28"/>
          <w:szCs w:val="28"/>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07E2D" w:rsidRPr="00007E2D" w14:paraId="20FB4FCC" w14:textId="77777777" w:rsidTr="00007E2D">
        <w:tc>
          <w:tcPr>
            <w:tcW w:w="594" w:type="dxa"/>
          </w:tcPr>
          <w:p w14:paraId="669E5057"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xml:space="preserve">№ </w:t>
            </w:r>
            <w:proofErr w:type="gramStart"/>
            <w:r w:rsidRPr="007E5E34">
              <w:rPr>
                <w:rFonts w:ascii="Times New Roman" w:hAnsi="Times New Roman"/>
                <w:sz w:val="20"/>
                <w:szCs w:val="20"/>
              </w:rPr>
              <w:t>п</w:t>
            </w:r>
            <w:proofErr w:type="gramEnd"/>
            <w:r w:rsidRPr="007E5E34">
              <w:rPr>
                <w:rFonts w:ascii="Times New Roman" w:hAnsi="Times New Roman"/>
                <w:sz w:val="20"/>
                <w:szCs w:val="20"/>
              </w:rPr>
              <w:t>/п</w:t>
            </w:r>
          </w:p>
        </w:tc>
        <w:tc>
          <w:tcPr>
            <w:tcW w:w="1588" w:type="dxa"/>
          </w:tcPr>
          <w:p w14:paraId="627D0DE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14:paraId="728AF76F"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14:paraId="5843571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14:paraId="2A70A0EA"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14:paraId="3DD9F42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14:paraId="6D77FFB0"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14:paraId="2F98F162"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14:paraId="19710C8D" w14:textId="77777777"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14:paraId="6430FF07" w14:textId="77777777" w:rsidR="00DC340D" w:rsidRPr="00DB3D20" w:rsidRDefault="00DC340D" w:rsidP="00DC340D">
      <w:pPr>
        <w:autoSpaceDE w:val="0"/>
        <w:spacing w:after="0"/>
        <w:jc w:val="both"/>
        <w:rPr>
          <w:rFonts w:ascii="Times New Roman" w:hAnsi="Times New Roman"/>
          <w:sz w:val="28"/>
          <w:szCs w:val="28"/>
        </w:rPr>
      </w:pPr>
    </w:p>
    <w:p w14:paraId="46B4990B" w14:textId="77777777"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43B6" w14:textId="77777777" w:rsidR="002B3904" w:rsidRDefault="002B3904">
      <w:pPr>
        <w:spacing w:after="0" w:line="240" w:lineRule="auto"/>
      </w:pPr>
      <w:r>
        <w:separator/>
      </w:r>
    </w:p>
  </w:endnote>
  <w:endnote w:type="continuationSeparator" w:id="0">
    <w:p w14:paraId="4A158DEF" w14:textId="77777777" w:rsidR="002B3904" w:rsidRDefault="002B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7989" w14:textId="77777777" w:rsidR="002B3904" w:rsidRDefault="002B3904">
      <w:pPr>
        <w:spacing w:after="0" w:line="240" w:lineRule="auto"/>
      </w:pPr>
      <w:r>
        <w:separator/>
      </w:r>
    </w:p>
  </w:footnote>
  <w:footnote w:type="continuationSeparator" w:id="0">
    <w:p w14:paraId="173EE041" w14:textId="77777777" w:rsidR="002B3904" w:rsidRDefault="002B3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3925" w14:textId="77777777" w:rsidR="00181804" w:rsidRDefault="00181804">
    <w:pPr>
      <w:pStyle w:val="a6"/>
      <w:jc w:val="center"/>
    </w:pPr>
    <w:r>
      <w:fldChar w:fldCharType="begin"/>
    </w:r>
    <w:r>
      <w:instrText xml:space="preserve"> PAGE </w:instrText>
    </w:r>
    <w:r>
      <w:fldChar w:fldCharType="separate"/>
    </w:r>
    <w:r w:rsidR="007E2218">
      <w:rPr>
        <w:noProof/>
      </w:rPr>
      <w:t>2</w:t>
    </w:r>
    <w:r>
      <w:fldChar w:fldCharType="end"/>
    </w:r>
  </w:p>
  <w:p w14:paraId="2821FA37" w14:textId="77777777" w:rsidR="00181804" w:rsidRDefault="001818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6">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E01AB"/>
    <w:multiLevelType w:val="multilevel"/>
    <w:tmpl w:val="6A92FD62"/>
    <w:lvl w:ilvl="0">
      <w:start w:val="62"/>
      <w:numFmt w:val="decimal"/>
      <w:lvlText w:val="%1."/>
      <w:lvlJc w:val="left"/>
      <w:pPr>
        <w:ind w:left="1084" w:hanging="37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61CF1015"/>
    <w:multiLevelType w:val="hybridMultilevel"/>
    <w:tmpl w:val="0D20E8C0"/>
    <w:lvl w:ilvl="0" w:tplc="08608670">
      <w:start w:val="64"/>
      <w:numFmt w:val="decimal"/>
      <w:lvlText w:val="%1."/>
      <w:lvlJc w:val="left"/>
      <w:pPr>
        <w:ind w:left="1459" w:hanging="375"/>
      </w:pPr>
      <w:rPr>
        <w:rFonts w:ascii="Times New Roman" w:hAnsi="Times New Roman" w:hint="default"/>
        <w:sz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0">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9D30B61"/>
    <w:multiLevelType w:val="hybridMultilevel"/>
    <w:tmpl w:val="505C5ED2"/>
    <w:lvl w:ilvl="0" w:tplc="FF367254">
      <w:start w:val="6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2"/>
  </w:num>
  <w:num w:numId="20">
    <w:abstractNumId w:val="21"/>
  </w:num>
  <w:num w:numId="21">
    <w:abstractNumId w:val="20"/>
  </w:num>
  <w:num w:numId="22">
    <w:abstractNumId w:val="2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A"/>
    <w:rsid w:val="00007E2D"/>
    <w:rsid w:val="00015041"/>
    <w:rsid w:val="00024674"/>
    <w:rsid w:val="00027EBE"/>
    <w:rsid w:val="0003358B"/>
    <w:rsid w:val="000745A7"/>
    <w:rsid w:val="000779B6"/>
    <w:rsid w:val="00090150"/>
    <w:rsid w:val="000A6AC3"/>
    <w:rsid w:val="000B3DBC"/>
    <w:rsid w:val="000B4166"/>
    <w:rsid w:val="000B480B"/>
    <w:rsid w:val="000C011C"/>
    <w:rsid w:val="000E2F18"/>
    <w:rsid w:val="00102EEE"/>
    <w:rsid w:val="00113A2E"/>
    <w:rsid w:val="0012532B"/>
    <w:rsid w:val="00130B3C"/>
    <w:rsid w:val="0013651F"/>
    <w:rsid w:val="00163F6B"/>
    <w:rsid w:val="00181804"/>
    <w:rsid w:val="00195CE9"/>
    <w:rsid w:val="001B6D1E"/>
    <w:rsid w:val="001C0546"/>
    <w:rsid w:val="001C1B0D"/>
    <w:rsid w:val="001D0DC8"/>
    <w:rsid w:val="001D6093"/>
    <w:rsid w:val="001E0227"/>
    <w:rsid w:val="001F371B"/>
    <w:rsid w:val="002011B7"/>
    <w:rsid w:val="00245E52"/>
    <w:rsid w:val="002A0CFB"/>
    <w:rsid w:val="002B3904"/>
    <w:rsid w:val="002C0A02"/>
    <w:rsid w:val="002F5963"/>
    <w:rsid w:val="00313323"/>
    <w:rsid w:val="00317012"/>
    <w:rsid w:val="00337B93"/>
    <w:rsid w:val="00345FB2"/>
    <w:rsid w:val="003523A4"/>
    <w:rsid w:val="003650BA"/>
    <w:rsid w:val="003672CF"/>
    <w:rsid w:val="00370E31"/>
    <w:rsid w:val="00374556"/>
    <w:rsid w:val="003B0E99"/>
    <w:rsid w:val="003B23EF"/>
    <w:rsid w:val="003B30F2"/>
    <w:rsid w:val="003D246F"/>
    <w:rsid w:val="004241CC"/>
    <w:rsid w:val="0046253C"/>
    <w:rsid w:val="0049772A"/>
    <w:rsid w:val="004D43EF"/>
    <w:rsid w:val="004D51E5"/>
    <w:rsid w:val="004F3E8A"/>
    <w:rsid w:val="005128D0"/>
    <w:rsid w:val="00526BAC"/>
    <w:rsid w:val="005538DE"/>
    <w:rsid w:val="0056712B"/>
    <w:rsid w:val="00571845"/>
    <w:rsid w:val="005927E3"/>
    <w:rsid w:val="005A2FBD"/>
    <w:rsid w:val="005A6D76"/>
    <w:rsid w:val="005D298A"/>
    <w:rsid w:val="005E1EF8"/>
    <w:rsid w:val="006027AD"/>
    <w:rsid w:val="00604683"/>
    <w:rsid w:val="00620582"/>
    <w:rsid w:val="0063036E"/>
    <w:rsid w:val="0063428C"/>
    <w:rsid w:val="00634D45"/>
    <w:rsid w:val="006540AF"/>
    <w:rsid w:val="006570F8"/>
    <w:rsid w:val="00666250"/>
    <w:rsid w:val="006A185E"/>
    <w:rsid w:val="006D69CC"/>
    <w:rsid w:val="006D6C86"/>
    <w:rsid w:val="006E44FC"/>
    <w:rsid w:val="00733FEF"/>
    <w:rsid w:val="00743525"/>
    <w:rsid w:val="00756E2D"/>
    <w:rsid w:val="00783852"/>
    <w:rsid w:val="00794EDC"/>
    <w:rsid w:val="007955B2"/>
    <w:rsid w:val="007A76C5"/>
    <w:rsid w:val="007B114E"/>
    <w:rsid w:val="007C3E42"/>
    <w:rsid w:val="007D4DB4"/>
    <w:rsid w:val="007D6485"/>
    <w:rsid w:val="007E0A8D"/>
    <w:rsid w:val="007E2218"/>
    <w:rsid w:val="007E2AD5"/>
    <w:rsid w:val="007E4AAD"/>
    <w:rsid w:val="007E5E34"/>
    <w:rsid w:val="007E7D70"/>
    <w:rsid w:val="008730B2"/>
    <w:rsid w:val="008817B0"/>
    <w:rsid w:val="00887CA2"/>
    <w:rsid w:val="008A05EA"/>
    <w:rsid w:val="008A1108"/>
    <w:rsid w:val="008C33C2"/>
    <w:rsid w:val="008E14EE"/>
    <w:rsid w:val="008E2D08"/>
    <w:rsid w:val="008E5C71"/>
    <w:rsid w:val="008E6581"/>
    <w:rsid w:val="008E6871"/>
    <w:rsid w:val="008F0689"/>
    <w:rsid w:val="0090792F"/>
    <w:rsid w:val="009316D2"/>
    <w:rsid w:val="00935AD7"/>
    <w:rsid w:val="0094457E"/>
    <w:rsid w:val="00947C82"/>
    <w:rsid w:val="009648C9"/>
    <w:rsid w:val="009A3861"/>
    <w:rsid w:val="009A54D6"/>
    <w:rsid w:val="009A6FE3"/>
    <w:rsid w:val="009F474B"/>
    <w:rsid w:val="00A0015A"/>
    <w:rsid w:val="00A1367F"/>
    <w:rsid w:val="00A1412F"/>
    <w:rsid w:val="00A25132"/>
    <w:rsid w:val="00A313E5"/>
    <w:rsid w:val="00A3212A"/>
    <w:rsid w:val="00A35950"/>
    <w:rsid w:val="00A44571"/>
    <w:rsid w:val="00A463C5"/>
    <w:rsid w:val="00A474C9"/>
    <w:rsid w:val="00A7038F"/>
    <w:rsid w:val="00AA569F"/>
    <w:rsid w:val="00AA645C"/>
    <w:rsid w:val="00AB275F"/>
    <w:rsid w:val="00AB316A"/>
    <w:rsid w:val="00AF2346"/>
    <w:rsid w:val="00B00E2D"/>
    <w:rsid w:val="00B22622"/>
    <w:rsid w:val="00B4024D"/>
    <w:rsid w:val="00B6545E"/>
    <w:rsid w:val="00B72FCF"/>
    <w:rsid w:val="00B80AE5"/>
    <w:rsid w:val="00BA4B64"/>
    <w:rsid w:val="00BA6A5F"/>
    <w:rsid w:val="00C01927"/>
    <w:rsid w:val="00C020FF"/>
    <w:rsid w:val="00C3586B"/>
    <w:rsid w:val="00C56421"/>
    <w:rsid w:val="00C67AF2"/>
    <w:rsid w:val="00C75F0C"/>
    <w:rsid w:val="00C900CF"/>
    <w:rsid w:val="00CA4878"/>
    <w:rsid w:val="00CC1958"/>
    <w:rsid w:val="00CF3F8B"/>
    <w:rsid w:val="00D01849"/>
    <w:rsid w:val="00D14E9B"/>
    <w:rsid w:val="00D165A2"/>
    <w:rsid w:val="00D35A9C"/>
    <w:rsid w:val="00D41309"/>
    <w:rsid w:val="00D63578"/>
    <w:rsid w:val="00D641E6"/>
    <w:rsid w:val="00D6707F"/>
    <w:rsid w:val="00D821F9"/>
    <w:rsid w:val="00DC340D"/>
    <w:rsid w:val="00DC5BB1"/>
    <w:rsid w:val="00DE4D99"/>
    <w:rsid w:val="00DE53CA"/>
    <w:rsid w:val="00DF1530"/>
    <w:rsid w:val="00E04D6D"/>
    <w:rsid w:val="00E05389"/>
    <w:rsid w:val="00E35B69"/>
    <w:rsid w:val="00E54EC4"/>
    <w:rsid w:val="00EB7B18"/>
    <w:rsid w:val="00ED4CBF"/>
    <w:rsid w:val="00EE322D"/>
    <w:rsid w:val="00EF0897"/>
    <w:rsid w:val="00EF27B4"/>
    <w:rsid w:val="00F215B6"/>
    <w:rsid w:val="00F30379"/>
    <w:rsid w:val="00F32E46"/>
    <w:rsid w:val="00F34432"/>
    <w:rsid w:val="00F34D04"/>
    <w:rsid w:val="00F6479B"/>
    <w:rsid w:val="00F74E64"/>
    <w:rsid w:val="00F76C37"/>
    <w:rsid w:val="00F77D97"/>
    <w:rsid w:val="00F83A0E"/>
    <w:rsid w:val="00F84A9C"/>
    <w:rsid w:val="00F918B4"/>
    <w:rsid w:val="00FA31E7"/>
    <w:rsid w:val="00FA3F8D"/>
    <w:rsid w:val="00FA5E65"/>
    <w:rsid w:val="00FB7991"/>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2588423">
      <w:bodyDiv w:val="1"/>
      <w:marLeft w:val="0"/>
      <w:marRight w:val="0"/>
      <w:marTop w:val="0"/>
      <w:marBottom w:val="0"/>
      <w:divBdr>
        <w:top w:val="none" w:sz="0" w:space="0" w:color="auto"/>
        <w:left w:val="none" w:sz="0" w:space="0" w:color="auto"/>
        <w:bottom w:val="none" w:sz="0" w:space="0" w:color="auto"/>
        <w:right w:val="none" w:sz="0" w:space="0" w:color="auto"/>
      </w:divBdr>
      <w:divsChild>
        <w:div w:id="1070617878">
          <w:marLeft w:val="0"/>
          <w:marRight w:val="0"/>
          <w:marTop w:val="0"/>
          <w:marBottom w:val="0"/>
          <w:divBdr>
            <w:top w:val="none" w:sz="0" w:space="0" w:color="auto"/>
            <w:left w:val="none" w:sz="0" w:space="0" w:color="auto"/>
            <w:bottom w:val="none" w:sz="0" w:space="0" w:color="auto"/>
            <w:right w:val="none" w:sz="0" w:space="0" w:color="auto"/>
          </w:divBdr>
          <w:divsChild>
            <w:div w:id="1936086866">
              <w:marLeft w:val="0"/>
              <w:marRight w:val="0"/>
              <w:marTop w:val="0"/>
              <w:marBottom w:val="0"/>
              <w:divBdr>
                <w:top w:val="none" w:sz="0" w:space="0" w:color="auto"/>
                <w:left w:val="none" w:sz="0" w:space="0" w:color="auto"/>
                <w:bottom w:val="none" w:sz="0" w:space="0" w:color="auto"/>
                <w:right w:val="none" w:sz="0" w:space="0" w:color="auto"/>
              </w:divBdr>
            </w:div>
            <w:div w:id="886601732">
              <w:marLeft w:val="0"/>
              <w:marRight w:val="0"/>
              <w:marTop w:val="0"/>
              <w:marBottom w:val="0"/>
              <w:divBdr>
                <w:top w:val="none" w:sz="0" w:space="0" w:color="auto"/>
                <w:left w:val="none" w:sz="0" w:space="0" w:color="auto"/>
                <w:bottom w:val="none" w:sz="0" w:space="0" w:color="auto"/>
                <w:right w:val="none" w:sz="0" w:space="0" w:color="auto"/>
              </w:divBdr>
              <w:divsChild>
                <w:div w:id="25765382">
                  <w:marLeft w:val="0"/>
                  <w:marRight w:val="0"/>
                  <w:marTop w:val="0"/>
                  <w:marBottom w:val="0"/>
                  <w:divBdr>
                    <w:top w:val="none" w:sz="0" w:space="0" w:color="auto"/>
                    <w:left w:val="none" w:sz="0" w:space="0" w:color="auto"/>
                    <w:bottom w:val="none" w:sz="0" w:space="0" w:color="auto"/>
                    <w:right w:val="none" w:sz="0" w:space="0" w:color="auto"/>
                  </w:divBdr>
                </w:div>
              </w:divsChild>
            </w:div>
            <w:div w:id="814878379">
              <w:marLeft w:val="0"/>
              <w:marRight w:val="0"/>
              <w:marTop w:val="30"/>
              <w:marBottom w:val="0"/>
              <w:divBdr>
                <w:top w:val="none" w:sz="0" w:space="0" w:color="auto"/>
                <w:left w:val="none" w:sz="0" w:space="0" w:color="auto"/>
                <w:bottom w:val="none" w:sz="0" w:space="0" w:color="auto"/>
                <w:right w:val="none" w:sz="0" w:space="0" w:color="auto"/>
              </w:divBdr>
              <w:divsChild>
                <w:div w:id="1807384270">
                  <w:marLeft w:val="0"/>
                  <w:marRight w:val="0"/>
                  <w:marTop w:val="0"/>
                  <w:marBottom w:val="0"/>
                  <w:divBdr>
                    <w:top w:val="none" w:sz="0" w:space="0" w:color="auto"/>
                    <w:left w:val="none" w:sz="0" w:space="0" w:color="auto"/>
                    <w:bottom w:val="none" w:sz="0" w:space="0" w:color="auto"/>
                    <w:right w:val="none" w:sz="0" w:space="0" w:color="auto"/>
                  </w:divBdr>
                </w:div>
                <w:div w:id="775245871">
                  <w:marLeft w:val="0"/>
                  <w:marRight w:val="0"/>
                  <w:marTop w:val="60"/>
                  <w:marBottom w:val="0"/>
                  <w:divBdr>
                    <w:top w:val="none" w:sz="0" w:space="0" w:color="auto"/>
                    <w:left w:val="none" w:sz="0" w:space="0" w:color="auto"/>
                    <w:bottom w:val="none" w:sz="0" w:space="0" w:color="auto"/>
                    <w:right w:val="none" w:sz="0" w:space="0" w:color="auto"/>
                  </w:divBdr>
                  <w:divsChild>
                    <w:div w:id="72168643">
                      <w:marLeft w:val="0"/>
                      <w:marRight w:val="0"/>
                      <w:marTop w:val="0"/>
                      <w:marBottom w:val="0"/>
                      <w:divBdr>
                        <w:top w:val="none" w:sz="0" w:space="0" w:color="auto"/>
                        <w:left w:val="none" w:sz="0" w:space="0" w:color="auto"/>
                        <w:bottom w:val="none" w:sz="0" w:space="0" w:color="auto"/>
                        <w:right w:val="none" w:sz="0" w:space="0" w:color="auto"/>
                      </w:divBdr>
                      <w:divsChild>
                        <w:div w:id="1150169015">
                          <w:marLeft w:val="0"/>
                          <w:marRight w:val="0"/>
                          <w:marTop w:val="0"/>
                          <w:marBottom w:val="0"/>
                          <w:divBdr>
                            <w:top w:val="none" w:sz="0" w:space="0" w:color="auto"/>
                            <w:left w:val="none" w:sz="0" w:space="0" w:color="auto"/>
                            <w:bottom w:val="none" w:sz="0" w:space="0" w:color="auto"/>
                            <w:right w:val="none" w:sz="0" w:space="0" w:color="auto"/>
                          </w:divBdr>
                        </w:div>
                      </w:divsChild>
                    </w:div>
                    <w:div w:id="605776897">
                      <w:marLeft w:val="0"/>
                      <w:marRight w:val="0"/>
                      <w:marTop w:val="0"/>
                      <w:marBottom w:val="0"/>
                      <w:divBdr>
                        <w:top w:val="none" w:sz="0" w:space="0" w:color="auto"/>
                        <w:left w:val="none" w:sz="0" w:space="0" w:color="auto"/>
                        <w:bottom w:val="none" w:sz="0" w:space="0" w:color="auto"/>
                        <w:right w:val="none" w:sz="0" w:space="0" w:color="auto"/>
                      </w:divBdr>
                      <w:divsChild>
                        <w:div w:id="699087720">
                          <w:marLeft w:val="0"/>
                          <w:marRight w:val="0"/>
                          <w:marTop w:val="0"/>
                          <w:marBottom w:val="0"/>
                          <w:divBdr>
                            <w:top w:val="none" w:sz="0" w:space="0" w:color="auto"/>
                            <w:left w:val="none" w:sz="0" w:space="0" w:color="auto"/>
                            <w:bottom w:val="none" w:sz="0" w:space="0" w:color="auto"/>
                            <w:right w:val="none" w:sz="0" w:space="0" w:color="auto"/>
                          </w:divBdr>
                        </w:div>
                      </w:divsChild>
                    </w:div>
                    <w:div w:id="920140889">
                      <w:marLeft w:val="0"/>
                      <w:marRight w:val="0"/>
                      <w:marTop w:val="0"/>
                      <w:marBottom w:val="0"/>
                      <w:divBdr>
                        <w:top w:val="none" w:sz="0" w:space="0" w:color="auto"/>
                        <w:left w:val="none" w:sz="0" w:space="0" w:color="auto"/>
                        <w:bottom w:val="none" w:sz="0" w:space="0" w:color="auto"/>
                        <w:right w:val="none" w:sz="0" w:space="0" w:color="auto"/>
                      </w:divBdr>
                      <w:divsChild>
                        <w:div w:id="141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0700">
          <w:marLeft w:val="0"/>
          <w:marRight w:val="0"/>
          <w:marTop w:val="0"/>
          <w:marBottom w:val="0"/>
          <w:divBdr>
            <w:top w:val="none" w:sz="0" w:space="0" w:color="auto"/>
            <w:left w:val="none" w:sz="0" w:space="0" w:color="auto"/>
            <w:bottom w:val="none" w:sz="0" w:space="0" w:color="auto"/>
            <w:right w:val="none" w:sz="0" w:space="0" w:color="auto"/>
          </w:divBdr>
          <w:divsChild>
            <w:div w:id="1115445880">
              <w:marLeft w:val="0"/>
              <w:marRight w:val="0"/>
              <w:marTop w:val="0"/>
              <w:marBottom w:val="0"/>
              <w:divBdr>
                <w:top w:val="none" w:sz="0" w:space="0" w:color="auto"/>
                <w:left w:val="none" w:sz="0" w:space="0" w:color="auto"/>
                <w:bottom w:val="none" w:sz="0" w:space="0" w:color="auto"/>
                <w:right w:val="none" w:sz="0" w:space="0" w:color="auto"/>
              </w:divBdr>
            </w:div>
            <w:div w:id="1235630851">
              <w:marLeft w:val="0"/>
              <w:marRight w:val="0"/>
              <w:marTop w:val="0"/>
              <w:marBottom w:val="0"/>
              <w:divBdr>
                <w:top w:val="none" w:sz="0" w:space="0" w:color="auto"/>
                <w:left w:val="none" w:sz="0" w:space="0" w:color="auto"/>
                <w:bottom w:val="none" w:sz="0" w:space="0" w:color="auto"/>
                <w:right w:val="none" w:sz="0" w:space="0" w:color="auto"/>
              </w:divBdr>
            </w:div>
            <w:div w:id="477497387">
              <w:marLeft w:val="0"/>
              <w:marRight w:val="0"/>
              <w:marTop w:val="0"/>
              <w:marBottom w:val="0"/>
              <w:divBdr>
                <w:top w:val="none" w:sz="0" w:space="0" w:color="auto"/>
                <w:left w:val="none" w:sz="0" w:space="0" w:color="auto"/>
                <w:bottom w:val="none" w:sz="0" w:space="0" w:color="auto"/>
                <w:right w:val="none" w:sz="0" w:space="0" w:color="auto"/>
              </w:divBdr>
              <w:divsChild>
                <w:div w:id="152766909">
                  <w:marLeft w:val="0"/>
                  <w:marRight w:val="0"/>
                  <w:marTop w:val="0"/>
                  <w:marBottom w:val="0"/>
                  <w:divBdr>
                    <w:top w:val="none" w:sz="0" w:space="0" w:color="auto"/>
                    <w:left w:val="none" w:sz="0" w:space="0" w:color="auto"/>
                    <w:bottom w:val="none" w:sz="0" w:space="0" w:color="auto"/>
                    <w:right w:val="none" w:sz="0" w:space="0" w:color="auto"/>
                  </w:divBdr>
                </w:div>
              </w:divsChild>
            </w:div>
            <w:div w:id="868179226">
              <w:marLeft w:val="0"/>
              <w:marRight w:val="0"/>
              <w:marTop w:val="30"/>
              <w:marBottom w:val="0"/>
              <w:divBdr>
                <w:top w:val="none" w:sz="0" w:space="0" w:color="auto"/>
                <w:left w:val="none" w:sz="0" w:space="0" w:color="auto"/>
                <w:bottom w:val="none" w:sz="0" w:space="0" w:color="auto"/>
                <w:right w:val="none" w:sz="0" w:space="0" w:color="auto"/>
              </w:divBdr>
              <w:divsChild>
                <w:div w:id="17553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2B048D3CAEEB1E85106E5EEAEDC9CAE1173AEDE5FCA75F11B052D5AE43D06EEDB544E0F4F54A68wBm8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vazin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C12B048D3CAEEB1E85106E5EEAEDC9CAE1173AEDE5FCA75F11B052D5AE43D06EEDB544E0F4F54869wBm5K" TargetMode="External"/><Relationship Id="rId10" Type="http://schemas.openxmlformats.org/officeDocument/2006/relationships/hyperlink" Target="https://uslugi.mosreg.ru/" TargetMode="External"/><Relationship Id="rId4" Type="http://schemas.microsoft.com/office/2007/relationships/stylesWithEffects" Target="stylesWithEffects.xml"/><Relationship Id="rId9"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4" Type="http://schemas.openxmlformats.org/officeDocument/2006/relationships/hyperlink" Target="consultantplus://offline/ref=C12B048D3CAEEB1E85106E5EEAEDC9CAE1173AEDE5FCA75F11B052D5AEw4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AE8C-4CD5-4B96-BCD2-6679D40A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19499</Words>
  <Characters>111150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Бахирева</cp:lastModifiedBy>
  <cp:revision>2</cp:revision>
  <cp:lastPrinted>2020-06-19T07:50:00Z</cp:lastPrinted>
  <dcterms:created xsi:type="dcterms:W3CDTF">2020-07-15T05:38:00Z</dcterms:created>
  <dcterms:modified xsi:type="dcterms:W3CDTF">2020-07-15T05:38:00Z</dcterms:modified>
</cp:coreProperties>
</file>