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EA" w:rsidRDefault="00C932F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5D19EA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C932F4" w:rsidRDefault="00C932F4" w:rsidP="00C932F4">
      <w:pPr>
        <w:pStyle w:val="af0"/>
        <w:ind w:left="5664" w:firstLine="708"/>
        <w:rPr>
          <w:sz w:val="24"/>
        </w:rPr>
      </w:pPr>
      <w:r>
        <w:rPr>
          <w:sz w:val="24"/>
        </w:rPr>
        <w:t>п</w:t>
      </w:r>
      <w:r w:rsidRPr="004456F2">
        <w:rPr>
          <w:sz w:val="24"/>
        </w:rPr>
        <w:t xml:space="preserve">остановлением </w:t>
      </w:r>
      <w:r>
        <w:rPr>
          <w:sz w:val="24"/>
        </w:rPr>
        <w:t>г</w:t>
      </w:r>
      <w:r w:rsidRPr="004456F2">
        <w:rPr>
          <w:sz w:val="24"/>
        </w:rPr>
        <w:t>лавы</w:t>
      </w:r>
    </w:p>
    <w:p w:rsidR="00C932F4" w:rsidRDefault="00C932F4" w:rsidP="00C932F4">
      <w:pPr>
        <w:pStyle w:val="af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Pr="004456F2">
        <w:rPr>
          <w:sz w:val="24"/>
        </w:rPr>
        <w:t xml:space="preserve"> Сергиево-Посадского </w:t>
      </w:r>
    </w:p>
    <w:p w:rsidR="00C932F4" w:rsidRDefault="00C932F4" w:rsidP="00C932F4">
      <w:pPr>
        <w:pStyle w:val="af0"/>
        <w:ind w:left="5664" w:firstLine="708"/>
        <w:rPr>
          <w:sz w:val="24"/>
        </w:rPr>
      </w:pPr>
      <w:r>
        <w:rPr>
          <w:sz w:val="24"/>
        </w:rPr>
        <w:t>городского округа</w:t>
      </w:r>
      <w:r w:rsidRPr="004456F2">
        <w:rPr>
          <w:sz w:val="24"/>
        </w:rPr>
        <w:t xml:space="preserve"> </w:t>
      </w:r>
    </w:p>
    <w:p w:rsidR="00C932F4" w:rsidRPr="004456F2" w:rsidRDefault="00C932F4" w:rsidP="00C932F4">
      <w:pPr>
        <w:pStyle w:val="af0"/>
        <w:ind w:left="5664" w:firstLine="708"/>
        <w:rPr>
          <w:sz w:val="24"/>
        </w:rPr>
      </w:pPr>
      <w:r w:rsidRPr="004456F2">
        <w:rPr>
          <w:sz w:val="24"/>
        </w:rPr>
        <w:t>от_______№_______</w:t>
      </w:r>
    </w:p>
    <w:p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F2598F" w:rsidRDefault="000F3F37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Типов</w:t>
      </w:r>
      <w:r w:rsidR="00C946F0">
        <w:rPr>
          <w:rFonts w:ascii="Times New Roman" w:hAnsi="Times New Roman" w:cs="Times New Roman"/>
          <w:b/>
          <w:sz w:val="24"/>
          <w:szCs w:val="24"/>
        </w:rPr>
        <w:t>ой</w:t>
      </w:r>
      <w:r w:rsidRPr="00F25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6F0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C946F0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C946F0">
        <w:rPr>
          <w:rFonts w:eastAsia="Calibri"/>
          <w:b/>
          <w:color w:val="auto"/>
        </w:rPr>
        <w:t>М</w:t>
      </w:r>
      <w:r w:rsidR="00F04A0C" w:rsidRPr="00F2598F">
        <w:rPr>
          <w:b/>
          <w:color w:val="auto"/>
        </w:rPr>
        <w:t>униципальной услуги</w:t>
      </w:r>
      <w:r w:rsidR="00724C0C" w:rsidRPr="00F2598F">
        <w:rPr>
          <w:b/>
          <w:color w:val="auto"/>
        </w:rPr>
        <w:t xml:space="preserve"> </w:t>
      </w:r>
    </w:p>
    <w:p w:rsidR="00724C0C" w:rsidRPr="00F2598F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</w:p>
    <w:p w:rsidR="00602113" w:rsidRPr="00F2598F" w:rsidRDefault="00C932F4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Сергиево-Посадского городского округа </w:t>
      </w:r>
      <w:r w:rsidR="00724C0C" w:rsidRPr="00F2598F">
        <w:rPr>
          <w:b/>
          <w:color w:val="auto"/>
        </w:rPr>
        <w:t>Московской области, реализующие дополнительные общеобразовательные программы»</w:t>
      </w: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C00E0" w:rsidRDefault="00FD512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40861748" w:history="1">
            <w:r w:rsidR="005C00E0" w:rsidRPr="00F80BE6">
              <w:rPr>
                <w:rStyle w:val="a6"/>
                <w:noProof/>
              </w:rPr>
              <w:t>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Общие положения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49" w:history="1">
            <w:r w:rsidR="005C00E0" w:rsidRPr="00F80BE6">
              <w:rPr>
                <w:rStyle w:val="a6"/>
              </w:rPr>
              <w:t>1. Предмет регулирования Административного регламента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_Toc40861749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0" w:history="1">
            <w:r w:rsidR="005C00E0" w:rsidRPr="00F80BE6">
              <w:rPr>
                <w:rStyle w:val="a6"/>
              </w:rPr>
              <w:t>2.</w:t>
            </w:r>
            <w:r w:rsidR="006D404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/>
              </w:rPr>
              <w:t xml:space="preserve"> </w:t>
            </w:r>
            <w:r w:rsidR="005C00E0" w:rsidRPr="00F80BE6">
              <w:rPr>
                <w:rStyle w:val="a6"/>
              </w:rPr>
              <w:t>Круг Заявителей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1" w:history="1">
            <w:r w:rsidR="005C00E0" w:rsidRPr="00F80BE6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5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52" w:history="1">
            <w:r w:rsidR="005C00E0" w:rsidRPr="00F80BE6">
              <w:rPr>
                <w:rStyle w:val="a6"/>
                <w:noProof/>
              </w:rPr>
              <w:t>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Стандарт предоставления Муниципальной услуги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_Toc40861752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7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3" w:history="1">
            <w:r w:rsidR="005C00E0" w:rsidRPr="00F80BE6">
              <w:rPr>
                <w:rStyle w:val="a6"/>
              </w:rPr>
              <w:t>4. Наименование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4" w:history="1">
            <w:r w:rsidR="005C00E0" w:rsidRPr="00F80BE6">
              <w:rPr>
                <w:rStyle w:val="a6"/>
              </w:rPr>
              <w:t>5. Наименование органа, предоставляющего Муниципальную услугу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5" w:history="1">
            <w:r w:rsidR="005C00E0" w:rsidRPr="00F80BE6">
              <w:rPr>
                <w:rStyle w:val="a6"/>
              </w:rPr>
              <w:t>6. Результат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_Toc40861755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6" w:history="1">
            <w:r w:rsidR="005C00E0" w:rsidRPr="00F80BE6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7" w:history="1">
            <w:r w:rsidR="005C00E0" w:rsidRPr="00F80BE6">
              <w:rPr>
                <w:rStyle w:val="a6"/>
              </w:rPr>
              <w:t>8. Срок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8" w:history="1">
            <w:r w:rsidR="005C00E0" w:rsidRPr="00F80BE6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10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9" w:history="1">
            <w:r w:rsidR="005C00E0" w:rsidRPr="00F80BE6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10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0" w:history="1">
            <w:r w:rsidR="005C00E0" w:rsidRPr="00F80BE6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11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1" w:history="1">
            <w:r w:rsidR="005C00E0" w:rsidRPr="00F80BE6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12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2" w:history="1">
            <w:r w:rsidR="005C00E0" w:rsidRPr="00F80BE6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13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3" w:history="1">
            <w:r w:rsidR="005C00E0" w:rsidRPr="00F80BE6">
              <w:rPr>
                <w:rStyle w:val="a6"/>
              </w:rPr>
              <w:t>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13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4" w:history="1">
            <w:r w:rsidR="005C00E0" w:rsidRPr="00F80BE6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5" w:history="1">
            <w:r w:rsidR="005C00E0" w:rsidRPr="00F80BE6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_Toc40861765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6" w:history="1">
            <w:r w:rsidR="005C00E0" w:rsidRPr="00F80BE6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7" w:history="1">
            <w:r w:rsidR="005C00E0" w:rsidRPr="00F80BE6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15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8" w:history="1">
            <w:r w:rsidR="005C00E0" w:rsidRPr="00F80BE6">
              <w:rPr>
                <w:rStyle w:val="a6"/>
              </w:rPr>
              <w:t>18. Максимальный срок ожидания в очереди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16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9" w:history="1">
            <w:r w:rsidR="005C00E0" w:rsidRPr="00F80BE6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16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0" w:history="1">
            <w:r w:rsidR="005C00E0" w:rsidRPr="00F80BE6">
              <w:rPr>
                <w:rStyle w:val="a6"/>
              </w:rPr>
              <w:t>20. Показатели доступности и качества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17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1" w:history="1">
            <w:r w:rsidR="005C00E0" w:rsidRPr="00F80BE6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18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2" w:history="1">
            <w:r w:rsidR="005C00E0" w:rsidRPr="00F80BE6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20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3" w:history="1">
            <w:r w:rsidR="005C00E0" w:rsidRPr="00F80BE6">
              <w:rPr>
                <w:rStyle w:val="a6"/>
                <w:noProof/>
              </w:rPr>
              <w:t>III.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20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4" w:history="1">
            <w:r w:rsidR="005C00E0" w:rsidRPr="00F80BE6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20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5" w:history="1">
            <w:r w:rsidR="005C00E0" w:rsidRPr="00F80BE6">
              <w:rPr>
                <w:rStyle w:val="a6"/>
                <w:noProof/>
              </w:rPr>
              <w:t>IV.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21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6" w:history="1">
            <w:r w:rsidR="005C00E0" w:rsidRPr="00F80BE6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21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7" w:history="1">
            <w:r w:rsidR="005C00E0" w:rsidRPr="00F80BE6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21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8" w:history="1">
            <w:r w:rsidR="005C00E0" w:rsidRPr="00F80BE6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21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9" w:history="1">
            <w:r w:rsidR="005C00E0" w:rsidRPr="00F80BE6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0" w:history="1">
            <w:r w:rsidR="005C00E0" w:rsidRPr="00F80BE6">
              <w:rPr>
                <w:rStyle w:val="a6"/>
                <w:noProof/>
              </w:rPr>
              <w:t>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_Toc40861780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22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1" w:history="1">
            <w:r w:rsidR="005C00E0" w:rsidRPr="00F80BE6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F80BE6">
              <w:rPr>
                <w:rStyle w:val="a6"/>
                <w:lang w:eastAsia="ar-SA"/>
              </w:rPr>
              <w:t>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2" w:history="1">
            <w:r w:rsidR="005C00E0" w:rsidRPr="00F80BE6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26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3" w:history="1">
            <w:r w:rsidR="005C00E0" w:rsidRPr="00F80BE6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5C00E0">
              <w:rPr>
                <w:rStyle w:val="a6"/>
              </w:rPr>
              <w:t>…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27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4" w:history="1">
            <w:r w:rsidR="005C00E0" w:rsidRPr="00F80BE6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27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5" w:history="1">
            <w:r w:rsidR="005C00E0" w:rsidRPr="00F80BE6">
              <w:rPr>
                <w:rStyle w:val="a6"/>
                <w:noProof/>
              </w:rPr>
              <w:t>Приложение 1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28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6" w:history="1">
            <w:r w:rsidR="005C00E0" w:rsidRPr="00F80BE6">
              <w:rPr>
                <w:rStyle w:val="a6"/>
              </w:rPr>
              <w:t>Форма выписки из Приказа о зачислении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28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7" w:history="1">
            <w:r w:rsidR="005C00E0" w:rsidRPr="00F80BE6">
              <w:rPr>
                <w:rStyle w:val="a6"/>
                <w:noProof/>
              </w:rPr>
              <w:t>Приложение 2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_Toc40861787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29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8" w:history="1">
            <w:r w:rsidR="005C00E0" w:rsidRPr="00F80BE6">
              <w:rPr>
                <w:rStyle w:val="a6"/>
              </w:rPr>
              <w:t>Форма решения об отказе 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29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9" w:history="1">
            <w:r w:rsidR="005C00E0" w:rsidRPr="00F80BE6">
              <w:rPr>
                <w:rStyle w:val="a6"/>
                <w:noProof/>
              </w:rPr>
              <w:t>Приложение 3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_Toc40861789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32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0" w:history="1">
            <w:r w:rsidR="005C00E0" w:rsidRPr="00F80BE6">
              <w:rPr>
                <w:rStyle w:val="a6"/>
              </w:rPr>
              <w:t>Перечень нормативных правовых актов,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1" w:history="1">
            <w:r w:rsidR="005C00E0" w:rsidRPr="00F80BE6">
              <w:rPr>
                <w:rStyle w:val="a6"/>
              </w:rPr>
              <w:t>регулирующих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2" w:history="1">
            <w:r w:rsidR="005C00E0" w:rsidRPr="00F80BE6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3" w:history="1">
            <w:r w:rsidR="005C00E0" w:rsidRPr="00F80BE6">
              <w:rPr>
                <w:rStyle w:val="a6"/>
                <w:noProof/>
              </w:rPr>
              <w:t>Приложение 4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34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4" w:history="1">
            <w:r w:rsidR="005C00E0" w:rsidRPr="00F80BE6">
              <w:rPr>
                <w:rStyle w:val="a6"/>
              </w:rPr>
              <w:t>Форма Запроса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34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5" w:history="1">
            <w:r w:rsidR="005C00E0" w:rsidRPr="00F80BE6">
              <w:rPr>
                <w:rStyle w:val="a6"/>
                <w:noProof/>
              </w:rPr>
              <w:t>Приложение 5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36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6" w:history="1">
            <w:r w:rsidR="005C00E0" w:rsidRPr="00F80BE6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36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7" w:history="1">
            <w:r w:rsidR="005C00E0" w:rsidRPr="00F80BE6">
              <w:rPr>
                <w:rStyle w:val="a6"/>
                <w:noProof/>
              </w:rPr>
              <w:t>Приложение 6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_Toc40861797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46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8" w:history="1">
            <w:r w:rsidR="005C00E0" w:rsidRPr="00F80BE6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46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9" w:history="1">
            <w:r w:rsidR="005C00E0" w:rsidRPr="00F80BE6">
              <w:rPr>
                <w:rStyle w:val="a6"/>
                <w:noProof/>
              </w:rPr>
              <w:t>Приложение 7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_Toc40861799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48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0" w:history="1">
            <w:r w:rsidR="005C00E0" w:rsidRPr="00F80BE6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48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1" w:history="1">
            <w:r w:rsidR="005C00E0" w:rsidRPr="00F80BE6">
              <w:rPr>
                <w:rStyle w:val="a6"/>
                <w:noProof/>
              </w:rPr>
              <w:t>Приложение 8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_Toc40861801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49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2" w:history="1">
            <w:r w:rsidR="005C00E0" w:rsidRPr="00F80BE6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49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3" w:history="1">
            <w:r w:rsidR="005C00E0" w:rsidRPr="00F80BE6">
              <w:rPr>
                <w:rStyle w:val="a6"/>
                <w:noProof/>
              </w:rPr>
              <w:t>Приложение 9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50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4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50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6" w:history="1">
            <w:r w:rsidR="005C00E0" w:rsidRPr="00F80BE6">
              <w:rPr>
                <w:rStyle w:val="a6"/>
                <w:noProof/>
              </w:rPr>
              <w:t>Приложение 10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_Toc40861806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57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7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57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6D470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8" w:history="1">
            <w:r w:rsidR="005C00E0" w:rsidRPr="00F80BE6">
              <w:rPr>
                <w:rStyle w:val="a6"/>
                <w:noProof/>
              </w:rPr>
              <w:t>Приложение 11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_Toc40861808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723D5E">
              <w:rPr>
                <w:noProof/>
                <w:webHidden/>
              </w:rPr>
              <w:t>62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6D4702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9" w:history="1">
            <w:r w:rsidR="005C00E0" w:rsidRPr="00F80BE6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723D5E">
              <w:rPr>
                <w:webHidden/>
              </w:rPr>
              <w:t>62</w:t>
            </w:r>
            <w:r w:rsidR="00FD5121">
              <w:rPr>
                <w:webHidden/>
              </w:rPr>
              <w:fldChar w:fldCharType="end"/>
            </w:r>
          </w:hyperlink>
        </w:p>
        <w:p w:rsidR="00273855" w:rsidRDefault="00FD5121" w:rsidP="002C541E">
          <w:pPr>
            <w:pStyle w:val="1f2"/>
            <w:sectPr w:rsidR="00273855" w:rsidSect="00E342AB">
              <w:headerReference w:type="default" r:id="rId9"/>
              <w:footerReference w:type="default" r:id="rId10"/>
              <w:pgSz w:w="11906" w:h="16838" w:code="9"/>
              <w:pgMar w:top="709" w:right="566" w:bottom="851" w:left="1134" w:header="720" w:footer="720" w:gutter="0"/>
              <w:cols w:space="720"/>
              <w:noEndnote/>
              <w:docGrid w:linePitch="299"/>
            </w:sectPr>
          </w:pPr>
          <w:r w:rsidRPr="00173942">
            <w:fldChar w:fldCharType="end"/>
          </w:r>
        </w:p>
        <w:p w:rsidR="00285E39" w:rsidRDefault="006D4702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40861748"/>
      <w:r w:rsidRPr="00F2598F">
        <w:rPr>
          <w:iCs w:val="0"/>
        </w:rPr>
        <w:t>Общие положения</w:t>
      </w:r>
      <w:bookmarkEnd w:id="1"/>
      <w:bookmarkEnd w:id="2"/>
      <w:bookmarkEnd w:id="3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C946F0">
        <w:rPr>
          <w:sz w:val="24"/>
          <w:szCs w:val="24"/>
        </w:rPr>
        <w:t>а</w:t>
      </w:r>
      <w:r w:rsidR="003351AA" w:rsidRPr="004C7E39">
        <w:rPr>
          <w:sz w:val="24"/>
          <w:szCs w:val="24"/>
        </w:rPr>
        <w:t>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C946F0">
        <w:rPr>
          <w:sz w:val="24"/>
          <w:szCs w:val="24"/>
        </w:rPr>
        <w:t>М</w:t>
      </w:r>
      <w:r w:rsidR="00602113" w:rsidRPr="004C7E39">
        <w:rPr>
          <w:sz w:val="24"/>
          <w:szCs w:val="24"/>
        </w:rPr>
        <w:t>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r w:rsidR="00C932F4">
        <w:rPr>
          <w:sz w:val="24"/>
          <w:szCs w:val="24"/>
        </w:rPr>
        <w:t xml:space="preserve">Сергиево-Посадского городского округа </w:t>
      </w:r>
      <w:r w:rsidR="00F04A0C" w:rsidRPr="004C7E39">
        <w:rPr>
          <w:sz w:val="24"/>
          <w:szCs w:val="24"/>
        </w:rPr>
        <w:t xml:space="preserve">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>организациями, осуществляющими образовательную деятельность в Московской области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4C7E39" w:rsidRDefault="00A61301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>ьных услуг в Московской области, формы 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за предоставлением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>.</w:t>
      </w:r>
    </w:p>
    <w:p w:rsidR="00962C01" w:rsidRPr="004C7E39" w:rsidRDefault="001E6FB8" w:rsidP="004C7E39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1A79D0" w:rsidRPr="004C7E39" w:rsidRDefault="00165AB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0E4CFA" w:rsidRPr="004C7E39">
        <w:rPr>
          <w:sz w:val="24"/>
          <w:szCs w:val="24"/>
        </w:rPr>
        <w:t>ВИС</w:t>
      </w:r>
      <w:r w:rsidR="006345DC" w:rsidRPr="004C7E39">
        <w:rPr>
          <w:sz w:val="24"/>
          <w:szCs w:val="24"/>
        </w:rPr>
        <w:t xml:space="preserve"> – </w:t>
      </w:r>
      <w:r w:rsidR="000E4CFA" w:rsidRPr="004C7E39">
        <w:rPr>
          <w:sz w:val="24"/>
          <w:szCs w:val="24"/>
        </w:rPr>
        <w:t>ведомственная</w:t>
      </w:r>
      <w:r w:rsidR="00782F01" w:rsidRPr="004C7E39">
        <w:rPr>
          <w:sz w:val="24"/>
          <w:szCs w:val="24"/>
        </w:rPr>
        <w:t xml:space="preserve"> информационная система</w:t>
      </w:r>
      <w:r w:rsidR="003C1AC7"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>. 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ГУ - </w:t>
      </w:r>
      <w:r w:rsidR="00531F8E" w:rsidRPr="004C7E3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531F8E" w:rsidRPr="004C7E39">
        <w:rPr>
          <w:sz w:val="24"/>
          <w:szCs w:val="24"/>
        </w:rPr>
        <w:t xml:space="preserve">Московской области», расположенная 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r w:rsidR="00273E0C" w:rsidRPr="004C7E39">
        <w:rPr>
          <w:sz w:val="24"/>
          <w:szCs w:val="24"/>
        </w:rPr>
        <w:t xml:space="preserve"> </w:t>
      </w:r>
      <w:r w:rsidR="00782F01" w:rsidRPr="004C7E39">
        <w:rPr>
          <w:sz w:val="24"/>
          <w:szCs w:val="24"/>
        </w:rPr>
        <w:t>www.uslugi.mosreg.ru</w:t>
      </w:r>
      <w:r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40861750"/>
      <w:bookmarkStart w:id="16" w:name="_Hlk20900557"/>
      <w:r w:rsidRPr="0034787E"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7050A0">
      <w:pPr>
        <w:pStyle w:val="2-"/>
      </w:pPr>
    </w:p>
    <w:bookmarkEnd w:id="21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22EDF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Pr="004C7E39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 xml:space="preserve">, способ проезда к нему, </w:t>
      </w:r>
      <w:r w:rsidR="001E6FB8" w:rsidRPr="004C7E39">
        <w:rPr>
          <w:sz w:val="24"/>
          <w:szCs w:val="24"/>
        </w:rPr>
        <w:lastRenderedPageBreak/>
        <w:t>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РПГУ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2598F" w:rsidRDefault="00415A64" w:rsidP="00E2613B">
      <w:pPr>
        <w:pStyle w:val="2-"/>
        <w:widowControl w:val="0"/>
      </w:pPr>
    </w:p>
    <w:bookmarkEnd w:id="28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:rsidR="004A7247" w:rsidRPr="00F2598F" w:rsidRDefault="004A7247" w:rsidP="007050A0">
      <w:pPr>
        <w:pStyle w:val="2-"/>
      </w:pPr>
    </w:p>
    <w:p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5A1EA6" w:rsidRPr="00F2598F">
        <w:rPr>
          <w:sz w:val="24"/>
          <w:szCs w:val="24"/>
        </w:rPr>
        <w:t xml:space="preserve">Органом, ответственным за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446263" w:rsidRPr="00F2598F">
        <w:rPr>
          <w:sz w:val="24"/>
          <w:szCs w:val="24"/>
        </w:rPr>
        <w:t xml:space="preserve">, </w:t>
      </w:r>
      <w:r w:rsidR="008A7ABE" w:rsidRPr="00F2598F">
        <w:rPr>
          <w:sz w:val="24"/>
          <w:szCs w:val="24"/>
        </w:rPr>
        <w:br/>
      </w:r>
      <w:r w:rsidR="001C0464" w:rsidRPr="00F2598F">
        <w:rPr>
          <w:sz w:val="24"/>
          <w:szCs w:val="24"/>
        </w:rPr>
        <w:t xml:space="preserve">в </w:t>
      </w:r>
      <w:r w:rsidR="00C932F4">
        <w:rPr>
          <w:sz w:val="24"/>
          <w:szCs w:val="24"/>
        </w:rPr>
        <w:t>Сергиево-Посадском городском округе</w:t>
      </w:r>
      <w:r w:rsidR="001C0464" w:rsidRPr="00F2598F">
        <w:rPr>
          <w:sz w:val="24"/>
          <w:szCs w:val="24"/>
        </w:rPr>
        <w:t>, является ______________</w:t>
      </w:r>
      <w:r w:rsidR="00DE3419" w:rsidRPr="00F2598F">
        <w:rPr>
          <w:sz w:val="24"/>
          <w:szCs w:val="24"/>
        </w:rPr>
        <w:t xml:space="preserve"> </w:t>
      </w:r>
      <w:r w:rsidR="001C0464" w:rsidRPr="00F2598F">
        <w:rPr>
          <w:sz w:val="24"/>
          <w:szCs w:val="24"/>
        </w:rPr>
        <w:t xml:space="preserve">(наименование </w:t>
      </w:r>
      <w:r w:rsidR="000B7F3E" w:rsidRPr="00F2598F">
        <w:rPr>
          <w:sz w:val="24"/>
          <w:szCs w:val="24"/>
        </w:rPr>
        <w:t>О</w:t>
      </w:r>
      <w:r w:rsidR="001C0464" w:rsidRPr="00F2598F">
        <w:rPr>
          <w:sz w:val="24"/>
          <w:szCs w:val="24"/>
        </w:rPr>
        <w:t>рганизации).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A540CF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3445B5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в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5A6172" w:rsidRPr="00F2598F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172632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 с</w:t>
      </w:r>
      <w:r w:rsidR="00172632">
        <w:rPr>
          <w:sz w:val="24"/>
          <w:szCs w:val="24"/>
        </w:rPr>
        <w:t>:</w:t>
      </w:r>
    </w:p>
    <w:p w:rsidR="003367B5" w:rsidRPr="00ED7907" w:rsidRDefault="0017263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5.5.1. </w:t>
      </w:r>
      <w:r w:rsidR="00ED7907">
        <w:rPr>
          <w:sz w:val="24"/>
          <w:szCs w:val="24"/>
        </w:rPr>
        <w:t xml:space="preserve"> </w:t>
      </w:r>
      <w:r w:rsidR="00A36315">
        <w:rPr>
          <w:sz w:val="24"/>
          <w:szCs w:val="24"/>
        </w:rPr>
        <w:t>управление образования администрации Сергиево-Посадского городского округа Московской области (далее – Управление)</w:t>
      </w:r>
      <w:r w:rsidR="00754196" w:rsidRPr="00062B9C">
        <w:rPr>
          <w:sz w:val="24"/>
          <w:szCs w:val="24"/>
        </w:rPr>
        <w:t>.</w:t>
      </w:r>
    </w:p>
    <w:p w:rsidR="00F91593" w:rsidRPr="00F2598F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7050A0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206CD3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0648C2" w:rsidRPr="00591B13">
        <w:rPr>
          <w:sz w:val="24"/>
          <w:szCs w:val="24"/>
        </w:rPr>
        <w:tab/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F84746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lastRenderedPageBreak/>
        <w:t>– договор</w:t>
      </w:r>
      <w:r w:rsidR="00F84746">
        <w:rPr>
          <w:sz w:val="24"/>
          <w:szCs w:val="24"/>
        </w:rPr>
        <w:t xml:space="preserve"> ДО, договор ПФ</w:t>
      </w:r>
      <w:r>
        <w:rPr>
          <w:sz w:val="24"/>
          <w:szCs w:val="24"/>
        </w:rPr>
        <w:t>).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E96E8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7050A0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>
        <w:rPr>
          <w:sz w:val="24"/>
          <w:szCs w:val="24"/>
        </w:rPr>
        <w:t xml:space="preserve"> (Сорока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(Семи)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E96E88">
        <w:rPr>
          <w:sz w:val="24"/>
          <w:szCs w:val="24"/>
        </w:rPr>
        <w:t>и спорта</w:t>
      </w:r>
      <w:r w:rsidR="00E30B1D">
        <w:rPr>
          <w:sz w:val="24"/>
          <w:szCs w:val="24"/>
        </w:rPr>
        <w:t xml:space="preserve"> 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2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</w:t>
      </w:r>
      <w:r w:rsidRPr="00F2598F">
        <w:rPr>
          <w:sz w:val="24"/>
          <w:szCs w:val="24"/>
        </w:rPr>
        <w:lastRenderedPageBreak/>
        <w:t xml:space="preserve">дополнительного набора в соответствии с настоящим Административным регламентом. Прием </w:t>
      </w:r>
      <w:r w:rsidR="007D7130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7050A0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500A3F" w:rsidRPr="004C7E39" w:rsidRDefault="00E30B1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</w:t>
      </w:r>
      <w:r w:rsidR="00F04B02" w:rsidRPr="004C7E39">
        <w:rPr>
          <w:sz w:val="24"/>
          <w:szCs w:val="24"/>
        </w:rPr>
        <w:lastRenderedPageBreak/>
        <w:t xml:space="preserve">организаций, </w:t>
      </w:r>
      <w:r w:rsidR="00A42CFC" w:rsidRPr="004C7E39">
        <w:rPr>
          <w:sz w:val="24"/>
          <w:szCs w:val="24"/>
        </w:rPr>
        <w:t>запрашивает:</w:t>
      </w:r>
    </w:p>
    <w:p w:rsidR="001A79D0" w:rsidRPr="004C7E39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F63C55" w:rsidRPr="004C7E39">
        <w:rPr>
          <w:sz w:val="24"/>
          <w:szCs w:val="24"/>
        </w:rPr>
        <w:t>.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C932F4">
        <w:fldChar w:fldCharType="begin"/>
      </w:r>
      <w:r w:rsidR="00C932F4">
        <w:instrText xml:space="preserve"> REF _Ref438363884 \r \h  \* MERGEFORMAT </w:instrText>
      </w:r>
      <w:r w:rsidR="00C932F4">
        <w:fldChar w:fldCharType="separate"/>
      </w:r>
      <w:r w:rsidR="00723D5E" w:rsidRPr="00723D5E">
        <w:rPr>
          <w:rFonts w:ascii="Times New Roman" w:hAnsi="Times New Roman"/>
          <w:sz w:val="24"/>
          <w:szCs w:val="24"/>
        </w:rPr>
        <w:t>11.1</w:t>
      </w:r>
      <w:r w:rsidR="00C932F4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lastRenderedPageBreak/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1" w:name="_Toc40861763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</w:t>
      </w:r>
      <w:r w:rsidRPr="00F2598F">
        <w:rPr>
          <w:sz w:val="24"/>
          <w:szCs w:val="24"/>
        </w:rPr>
        <w:lastRenderedPageBreak/>
        <w:t xml:space="preserve">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6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lastRenderedPageBreak/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Pr="00F2598F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34917" w:rsidRPr="00F2598F" w:rsidRDefault="0023491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9"/>
      <w:bookmarkEnd w:id="170"/>
      <w:bookmarkEnd w:id="173"/>
      <w:bookmarkEnd w:id="174"/>
      <w:bookmarkEnd w:id="175"/>
    </w:p>
    <w:p w:rsidR="007E455C" w:rsidRPr="00F2598F" w:rsidRDefault="007E455C" w:rsidP="007050A0">
      <w:pPr>
        <w:pStyle w:val="2-"/>
      </w:pPr>
    </w:p>
    <w:bookmarkEnd w:id="171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:rsidR="003C541F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E27BF4" w:rsidRPr="00E27BF4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 w:rsidR="00E27BF4">
        <w:rPr>
          <w:b/>
          <w:sz w:val="24"/>
          <w:szCs w:val="24"/>
        </w:rPr>
        <w:t>В форме электронного документа в Личный кабинет на РПГУ.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6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 xml:space="preserve">18. </w:t>
      </w:r>
      <w:r w:rsidR="00540148" w:rsidRPr="00273855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:rsidR="007E455C" w:rsidRPr="00F2598F" w:rsidRDefault="007E455C" w:rsidP="007050A0">
      <w:pPr>
        <w:pStyle w:val="2-"/>
      </w:pPr>
    </w:p>
    <w:bookmarkEnd w:id="187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F2598F">
        <w:t xml:space="preserve">Требования к помещениям, </w:t>
      </w:r>
      <w:bookmarkEnd w:id="192"/>
      <w:bookmarkEnd w:id="193"/>
      <w:bookmarkEnd w:id="194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5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8"/>
      <w:bookmarkEnd w:id="189"/>
      <w:bookmarkEnd w:id="196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A36315">
        <w:rPr>
          <w:rFonts w:ascii="Times New Roman" w:hAnsi="Times New Roman"/>
          <w:sz w:val="24"/>
          <w:szCs w:val="24"/>
        </w:rPr>
        <w:t xml:space="preserve">от 22.10.2009 </w:t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D4218E" w:rsidRPr="00F2598F" w:rsidRDefault="6BDCEDE7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2DF33B57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201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201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5E50AFC2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2"/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="009039BC"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:rsidR="00946620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</w:t>
      </w:r>
      <w:r w:rsidR="00946620" w:rsidRPr="00F2598F">
        <w:rPr>
          <w:rFonts w:ascii="Times New Roman" w:hAnsi="Times New Roman"/>
          <w:sz w:val="24"/>
          <w:szCs w:val="24"/>
        </w:rPr>
        <w:lastRenderedPageBreak/>
        <w:t xml:space="preserve">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D97100" w:rsidRPr="00F2598F" w:rsidRDefault="00D97100" w:rsidP="007050A0">
      <w:pPr>
        <w:pStyle w:val="2-"/>
      </w:pPr>
    </w:p>
    <w:bookmarkEnd w:id="212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3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7050A0">
      <w:pPr>
        <w:pStyle w:val="2-"/>
      </w:pPr>
      <w:bookmarkStart w:id="214" w:name="_Toc28377954"/>
      <w:bookmarkStart w:id="215" w:name="_Toc40861772"/>
      <w:r w:rsidRPr="00F2598F">
        <w:lastRenderedPageBreak/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D364CB" w:rsidRPr="00F2598F" w:rsidRDefault="00D364CB" w:rsidP="007050A0">
      <w:pPr>
        <w:pStyle w:val="2-"/>
      </w:pPr>
    </w:p>
    <w:p w:rsidR="00461595" w:rsidRPr="00605951" w:rsidRDefault="00B96966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МФЦ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7180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1678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0D6DB0" w:rsidRDefault="0051678F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lastRenderedPageBreak/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40861778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:rsidR="00DC3201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D3E41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4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D3E41">
        <w:rPr>
          <w:rFonts w:ascii="Times New Roman" w:hAnsi="Times New Roman"/>
          <w:color w:val="000000"/>
          <w:sz w:val="24"/>
          <w:szCs w:val="24"/>
        </w:rPr>
        <w:t>Управления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D3E41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D3E41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D3E41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E450B9">
        <w:rPr>
          <w:rFonts w:ascii="Times New Roman" w:hAnsi="Times New Roman"/>
          <w:color w:val="000000"/>
          <w:sz w:val="24"/>
          <w:szCs w:val="24"/>
        </w:rPr>
        <w:t xml:space="preserve">от 04.05.2016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F65DB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D3E41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27278E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</w:t>
      </w:r>
      <w:r w:rsidR="00062B9C">
        <w:rPr>
          <w:rFonts w:ascii="Times New Roman" w:hAnsi="Times New Roman"/>
          <w:color w:val="000000"/>
          <w:sz w:val="24"/>
          <w:szCs w:val="24"/>
        </w:rPr>
        <w:lastRenderedPageBreak/>
        <w:t xml:space="preserve">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</w:t>
      </w:r>
      <w:r w:rsidR="00C946F0">
        <w:rPr>
          <w:b w:val="0"/>
          <w:bCs/>
          <w:szCs w:val="24"/>
        </w:rPr>
        <w:t xml:space="preserve"> а</w:t>
      </w:r>
      <w:r w:rsidRPr="00F2598F">
        <w:rPr>
          <w:b w:val="0"/>
          <w:bCs/>
          <w:szCs w:val="24"/>
        </w:rPr>
        <w:t>дминистратив</w:t>
      </w:r>
      <w:r w:rsidR="003A52FE" w:rsidRPr="00F2598F">
        <w:rPr>
          <w:b w:val="0"/>
          <w:bCs/>
          <w:szCs w:val="24"/>
        </w:rPr>
        <w:t xml:space="preserve">ному регламенту предоставления </w:t>
      </w:r>
      <w:r w:rsidR="00C946F0">
        <w:rPr>
          <w:b w:val="0"/>
          <w:bCs/>
          <w:szCs w:val="24"/>
        </w:rPr>
        <w:t xml:space="preserve">Муниципальной </w:t>
      </w:r>
      <w:r w:rsidRPr="00F2598F">
        <w:rPr>
          <w:b w:val="0"/>
          <w:bCs/>
          <w:szCs w:val="24"/>
        </w:rPr>
        <w:t xml:space="preserve">услуги 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C946F0" w:rsidRPr="00F2598F" w:rsidRDefault="00C946F0" w:rsidP="00C946F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типовому</w:t>
      </w:r>
      <w:r>
        <w:rPr>
          <w:b w:val="0"/>
          <w:bCs/>
          <w:szCs w:val="24"/>
        </w:rPr>
        <w:t xml:space="preserve"> а</w:t>
      </w:r>
      <w:r w:rsidRPr="00F2598F">
        <w:rPr>
          <w:b w:val="0"/>
          <w:bCs/>
          <w:szCs w:val="24"/>
        </w:rPr>
        <w:t xml:space="preserve">дминистративному регламенту предоставления </w:t>
      </w:r>
      <w:r>
        <w:rPr>
          <w:b w:val="0"/>
          <w:bCs/>
          <w:szCs w:val="24"/>
        </w:rPr>
        <w:t xml:space="preserve">Муниципальной </w:t>
      </w:r>
      <w:r w:rsidRPr="00F2598F">
        <w:rPr>
          <w:b w:val="0"/>
          <w:bCs/>
          <w:szCs w:val="24"/>
        </w:rPr>
        <w:t xml:space="preserve">услуги 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FD3E41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Сергиево-Посадского городского округа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B82806">
        <w:trPr>
          <w:trHeight w:val="356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C946F0" w:rsidRPr="00F2598F" w:rsidRDefault="00C946F0" w:rsidP="00C946F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типовому</w:t>
      </w:r>
      <w:r>
        <w:rPr>
          <w:b w:val="0"/>
          <w:bCs/>
          <w:szCs w:val="24"/>
        </w:rPr>
        <w:t xml:space="preserve"> а</w:t>
      </w:r>
      <w:r w:rsidRPr="00F2598F">
        <w:rPr>
          <w:b w:val="0"/>
          <w:bCs/>
          <w:szCs w:val="24"/>
        </w:rPr>
        <w:t xml:space="preserve">дминистративному регламенту предоставления </w:t>
      </w:r>
      <w:r>
        <w:rPr>
          <w:b w:val="0"/>
          <w:bCs/>
          <w:szCs w:val="24"/>
        </w:rPr>
        <w:t xml:space="preserve">Муниципальной </w:t>
      </w:r>
      <w:r w:rsidRPr="00F2598F">
        <w:rPr>
          <w:b w:val="0"/>
          <w:bCs/>
          <w:szCs w:val="24"/>
        </w:rPr>
        <w:t xml:space="preserve">услуги 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40861791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E450B9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6.</w:t>
      </w:r>
      <w:r>
        <w:rPr>
          <w:b w:val="0"/>
          <w:bCs/>
          <w:szCs w:val="24"/>
        </w:rPr>
        <w:tab/>
        <w:t>Федеральный закон от 27</w:t>
      </w:r>
      <w:r w:rsidR="007E71EA" w:rsidRPr="00F2598F">
        <w:rPr>
          <w:b w:val="0"/>
          <w:bCs/>
          <w:szCs w:val="24"/>
        </w:rPr>
        <w:t>.0</w:t>
      </w:r>
      <w:r>
        <w:rPr>
          <w:b w:val="0"/>
          <w:bCs/>
          <w:szCs w:val="24"/>
        </w:rPr>
        <w:t>7</w:t>
      </w:r>
      <w:r w:rsidR="007E71EA" w:rsidRPr="00F2598F">
        <w:rPr>
          <w:b w:val="0"/>
          <w:bCs/>
          <w:szCs w:val="24"/>
        </w:rPr>
        <w:t>.20</w:t>
      </w:r>
      <w:r>
        <w:rPr>
          <w:b w:val="0"/>
          <w:bCs/>
          <w:szCs w:val="24"/>
        </w:rPr>
        <w:t>10</w:t>
      </w:r>
      <w:r w:rsidR="007E71EA" w:rsidRPr="00F2598F">
        <w:rPr>
          <w:b w:val="0"/>
          <w:bCs/>
          <w:szCs w:val="24"/>
        </w:rPr>
        <w:t xml:space="preserve"> № </w:t>
      </w:r>
      <w:r>
        <w:rPr>
          <w:b w:val="0"/>
          <w:bCs/>
          <w:szCs w:val="24"/>
        </w:rPr>
        <w:t>210</w:t>
      </w:r>
      <w:r w:rsidR="007E71EA" w:rsidRPr="00F2598F">
        <w:rPr>
          <w:b w:val="0"/>
          <w:bCs/>
          <w:szCs w:val="24"/>
        </w:rPr>
        <w:t>-ФЗ «О</w:t>
      </w:r>
      <w:r>
        <w:rPr>
          <w:b w:val="0"/>
          <w:bCs/>
          <w:szCs w:val="24"/>
        </w:rPr>
        <w:t>б организации</w:t>
      </w:r>
      <w:r w:rsidR="007E71EA"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предоставления государственных и муниципальных услуг</w:t>
      </w:r>
      <w:r w:rsidR="007E71EA" w:rsidRPr="00F2598F">
        <w:rPr>
          <w:b w:val="0"/>
          <w:bCs/>
          <w:szCs w:val="24"/>
        </w:rPr>
        <w:t>»</w:t>
      </w:r>
      <w:r>
        <w:rPr>
          <w:b w:val="0"/>
          <w:bCs/>
          <w:szCs w:val="24"/>
        </w:rPr>
        <w:t xml:space="preserve"> (с изменениями и дополнениями)</w:t>
      </w:r>
      <w:r w:rsidR="007E71EA" w:rsidRPr="00F2598F">
        <w:rPr>
          <w:b w:val="0"/>
          <w:bCs/>
          <w:szCs w:val="24"/>
        </w:rPr>
        <w:t xml:space="preserve"> (</w:t>
      </w:r>
      <w:r w:rsidR="00146F53">
        <w:rPr>
          <w:b w:val="0"/>
          <w:bCs/>
          <w:szCs w:val="24"/>
        </w:rPr>
        <w:t>«Российская газета», № 95, 05.05.20</w:t>
      </w:r>
      <w:r>
        <w:rPr>
          <w:b w:val="0"/>
          <w:bCs/>
          <w:szCs w:val="24"/>
        </w:rPr>
        <w:t>10</w:t>
      </w:r>
      <w:r w:rsidR="00146F53">
        <w:rPr>
          <w:b w:val="0"/>
          <w:bCs/>
          <w:szCs w:val="24"/>
        </w:rPr>
        <w:t xml:space="preserve">, </w:t>
      </w:r>
      <w:r w:rsidR="007D1DC5">
        <w:rPr>
          <w:b w:val="0"/>
          <w:bCs/>
          <w:szCs w:val="24"/>
        </w:rPr>
        <w:t>«</w:t>
      </w:r>
      <w:r w:rsidR="007E71EA"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="007E71EA"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="007E71EA" w:rsidRPr="00F2598F">
        <w:rPr>
          <w:b w:val="0"/>
          <w:bCs/>
          <w:szCs w:val="24"/>
        </w:rPr>
        <w:t>20</w:t>
      </w:r>
      <w:r>
        <w:rPr>
          <w:b w:val="0"/>
          <w:bCs/>
          <w:szCs w:val="24"/>
        </w:rPr>
        <w:t>10</w:t>
      </w:r>
      <w:r w:rsidR="007E71EA" w:rsidRPr="00F2598F">
        <w:rPr>
          <w:b w:val="0"/>
          <w:bCs/>
          <w:szCs w:val="24"/>
        </w:rPr>
        <w:t xml:space="preserve"> № 19, ст. 2060</w:t>
      </w:r>
      <w:r>
        <w:rPr>
          <w:b w:val="0"/>
          <w:bCs/>
          <w:szCs w:val="24"/>
        </w:rPr>
        <w:t xml:space="preserve">, «Парламентская </w:t>
      </w:r>
      <w:r w:rsidR="00146F53">
        <w:rPr>
          <w:b w:val="0"/>
          <w:bCs/>
          <w:szCs w:val="24"/>
        </w:rPr>
        <w:t>газета», № 70-71, 11.05.20</w:t>
      </w:r>
      <w:r>
        <w:rPr>
          <w:b w:val="0"/>
          <w:bCs/>
          <w:szCs w:val="24"/>
        </w:rPr>
        <w:t>10</w:t>
      </w:r>
      <w:r w:rsidR="007E71EA"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</w:r>
      <w:r w:rsidR="00E450B9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</w:r>
      <w:r w:rsidR="00E450B9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и </w:t>
      </w:r>
      <w:r w:rsidR="009F1D37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E7AFA" w:rsidRDefault="007E71EA" w:rsidP="00E450B9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17.</w:t>
      </w:r>
      <w:r w:rsidRPr="00F2598F">
        <w:rPr>
          <w:b w:val="0"/>
          <w:bCs/>
          <w:szCs w:val="24"/>
        </w:rPr>
        <w:tab/>
        <w:t>Устав муниципального образования</w:t>
      </w:r>
      <w:r w:rsidR="00E450B9">
        <w:rPr>
          <w:b w:val="0"/>
          <w:bCs/>
          <w:szCs w:val="24"/>
        </w:rPr>
        <w:t xml:space="preserve"> Сергиево-Посадский городской округ Московской области</w:t>
      </w:r>
      <w:r w:rsidRPr="00F2598F">
        <w:rPr>
          <w:b w:val="0"/>
          <w:bCs/>
          <w:szCs w:val="24"/>
        </w:rPr>
        <w:t xml:space="preserve">; </w:t>
      </w:r>
    </w:p>
    <w:p w:rsidR="007E71EA" w:rsidRPr="00F2598F" w:rsidRDefault="007F149F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18.     П</w:t>
      </w:r>
      <w:r w:rsidR="003E7AFA" w:rsidRPr="00F2598F">
        <w:rPr>
          <w:b w:val="0"/>
          <w:bCs/>
          <w:szCs w:val="24"/>
        </w:rPr>
        <w:t xml:space="preserve">равовые </w:t>
      </w:r>
      <w:r w:rsidR="007E71EA" w:rsidRPr="00F2598F">
        <w:rPr>
          <w:b w:val="0"/>
          <w:bCs/>
          <w:szCs w:val="24"/>
        </w:rPr>
        <w:t>акты муниципального образования Московской области</w:t>
      </w:r>
      <w:r w:rsidR="003E7AFA">
        <w:rPr>
          <w:b w:val="0"/>
          <w:bCs/>
          <w:szCs w:val="24"/>
        </w:rPr>
        <w:t>;</w:t>
      </w:r>
    </w:p>
    <w:p w:rsidR="007E71EA" w:rsidRPr="00F2598F" w:rsidRDefault="007F149F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19.     </w:t>
      </w:r>
      <w:r w:rsidR="007E71EA" w:rsidRPr="00F2598F">
        <w:rPr>
          <w:b w:val="0"/>
          <w:bCs/>
          <w:szCs w:val="24"/>
        </w:rPr>
        <w:t xml:space="preserve">Устав </w:t>
      </w:r>
      <w:r w:rsidR="003E7AFA">
        <w:rPr>
          <w:b w:val="0"/>
          <w:bCs/>
          <w:szCs w:val="24"/>
        </w:rPr>
        <w:t>О</w:t>
      </w:r>
      <w:r w:rsidR="007E71EA"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7F149F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C946F0" w:rsidRPr="00F2598F" w:rsidRDefault="00C946F0" w:rsidP="00C946F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типовому</w:t>
      </w:r>
      <w:r>
        <w:rPr>
          <w:b w:val="0"/>
          <w:bCs/>
          <w:szCs w:val="24"/>
        </w:rPr>
        <w:t xml:space="preserve"> а</w:t>
      </w:r>
      <w:r w:rsidRPr="00F2598F">
        <w:rPr>
          <w:b w:val="0"/>
          <w:bCs/>
          <w:szCs w:val="24"/>
        </w:rPr>
        <w:t xml:space="preserve">дминистративному регламенту предоставления </w:t>
      </w:r>
      <w:r>
        <w:rPr>
          <w:b w:val="0"/>
          <w:bCs/>
          <w:szCs w:val="24"/>
        </w:rPr>
        <w:t xml:space="preserve">Муниципальной </w:t>
      </w:r>
      <w:r w:rsidRPr="00F2598F">
        <w:rPr>
          <w:b w:val="0"/>
          <w:bCs/>
          <w:szCs w:val="24"/>
        </w:rPr>
        <w:t xml:space="preserve">услуги </w:t>
      </w: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E92E89">
        <w:rPr>
          <w:rFonts w:ascii="Times New Roman" w:eastAsia="Times New Roman" w:hAnsi="Times New Roman"/>
          <w:sz w:val="24"/>
          <w:szCs w:val="24"/>
          <w:lang w:eastAsia="zh-CN"/>
        </w:rPr>
        <w:t xml:space="preserve">Сергиево-Посадского городского округа 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E92E89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Сергиево-Посадского городского округа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C946F0">
      <w:pPr>
        <w:pStyle w:val="affff9"/>
        <w:spacing w:after="0"/>
        <w:ind w:left="9639" w:firstLine="273"/>
        <w:jc w:val="left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C946F0" w:rsidRPr="00F2598F" w:rsidRDefault="00C946F0" w:rsidP="00C946F0">
      <w:pPr>
        <w:pStyle w:val="aff5"/>
        <w:spacing w:after="0" w:line="240" w:lineRule="auto"/>
        <w:ind w:left="9912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типовому</w:t>
      </w:r>
      <w:r>
        <w:rPr>
          <w:b w:val="0"/>
          <w:bCs/>
          <w:szCs w:val="24"/>
        </w:rPr>
        <w:t xml:space="preserve"> а</w:t>
      </w:r>
      <w:r w:rsidRPr="00F2598F">
        <w:rPr>
          <w:b w:val="0"/>
          <w:bCs/>
          <w:szCs w:val="24"/>
        </w:rPr>
        <w:t xml:space="preserve">дминистративному регламенту предоставления </w:t>
      </w:r>
      <w:r>
        <w:rPr>
          <w:b w:val="0"/>
          <w:bCs/>
          <w:szCs w:val="24"/>
        </w:rPr>
        <w:t xml:space="preserve">Муниципальной </w:t>
      </w:r>
      <w:r w:rsidRPr="00F2598F">
        <w:rPr>
          <w:b w:val="0"/>
          <w:bCs/>
          <w:szCs w:val="24"/>
        </w:rPr>
        <w:t xml:space="preserve">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временного удостоверения, выданного взамен военного билета офицера запаса; удостоверения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 xml:space="preserve">Форма удостоверения беженца утверждена постановлением Правительства Российской Федерации </w:t>
            </w:r>
            <w:r w:rsidRPr="006E1459">
              <w:rPr>
                <w:rFonts w:ascii="Times New Roman" w:hAnsi="Times New Roman"/>
                <w:sz w:val="24"/>
                <w:szCs w:val="24"/>
              </w:rPr>
              <w:lastRenderedPageBreak/>
              <w:t>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</w:t>
            </w:r>
            <w:r w:rsidRPr="000E6F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должен содержать: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факт рождения и регистрации ребенка,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shd w:val="clear" w:color="auto" w:fill="FFFFFF"/>
          </w:tcPr>
          <w:p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C946F0" w:rsidRPr="00F2598F" w:rsidRDefault="00C946F0" w:rsidP="00C946F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типовому</w:t>
      </w:r>
      <w:r>
        <w:rPr>
          <w:b w:val="0"/>
          <w:bCs/>
          <w:szCs w:val="24"/>
        </w:rPr>
        <w:t xml:space="preserve"> а</w:t>
      </w:r>
      <w:r w:rsidRPr="00F2598F">
        <w:rPr>
          <w:b w:val="0"/>
          <w:bCs/>
          <w:szCs w:val="24"/>
        </w:rPr>
        <w:t xml:space="preserve">дминистративному регламенту предоставления </w:t>
      </w:r>
      <w:r>
        <w:rPr>
          <w:b w:val="0"/>
          <w:bCs/>
          <w:szCs w:val="24"/>
        </w:rPr>
        <w:t xml:space="preserve">Муниципальной </w:t>
      </w:r>
      <w:r w:rsidRPr="00F2598F">
        <w:rPr>
          <w:b w:val="0"/>
          <w:bCs/>
          <w:szCs w:val="24"/>
        </w:rPr>
        <w:t xml:space="preserve">услуги </w:t>
      </w: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E92E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Сергиево-Посадского городского округа 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E92E89">
        <w:rPr>
          <w:rFonts w:ascii="Times New Roman" w:hAnsi="Times New Roman"/>
          <w:sz w:val="24"/>
          <w:szCs w:val="24"/>
        </w:rPr>
        <w:t xml:space="preserve">Сергиево-Посадского городского округа </w:t>
      </w:r>
      <w:r w:rsidRPr="00F2598F">
        <w:rPr>
          <w:rFonts w:ascii="Times New Roman" w:hAnsi="Times New Roman"/>
          <w:sz w:val="24"/>
          <w:szCs w:val="24"/>
        </w:rPr>
        <w:t>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C946F0" w:rsidRPr="00F2598F" w:rsidRDefault="00C946F0" w:rsidP="00C946F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типовому</w:t>
      </w:r>
      <w:r>
        <w:rPr>
          <w:b w:val="0"/>
          <w:bCs/>
          <w:szCs w:val="24"/>
        </w:rPr>
        <w:t xml:space="preserve"> а</w:t>
      </w:r>
      <w:r w:rsidRPr="00F2598F">
        <w:rPr>
          <w:b w:val="0"/>
          <w:bCs/>
          <w:szCs w:val="24"/>
        </w:rPr>
        <w:t xml:space="preserve">дминистративному регламенту предоставления </w:t>
      </w:r>
      <w:r>
        <w:rPr>
          <w:b w:val="0"/>
          <w:bCs/>
          <w:szCs w:val="24"/>
        </w:rPr>
        <w:t xml:space="preserve">Муниципальной </w:t>
      </w:r>
      <w:r w:rsidRPr="00F2598F">
        <w:rPr>
          <w:b w:val="0"/>
          <w:bCs/>
          <w:szCs w:val="24"/>
        </w:rPr>
        <w:t xml:space="preserve">услуги 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C946F0" w:rsidRPr="00F2598F" w:rsidRDefault="00C946F0" w:rsidP="00C946F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типовому</w:t>
      </w:r>
      <w:r>
        <w:rPr>
          <w:b w:val="0"/>
          <w:bCs/>
          <w:szCs w:val="24"/>
        </w:rPr>
        <w:t xml:space="preserve"> а</w:t>
      </w:r>
      <w:r w:rsidRPr="00F2598F">
        <w:rPr>
          <w:b w:val="0"/>
          <w:bCs/>
          <w:szCs w:val="24"/>
        </w:rPr>
        <w:t xml:space="preserve">дминистративному регламенту предоставления </w:t>
      </w:r>
      <w:r>
        <w:rPr>
          <w:b w:val="0"/>
          <w:bCs/>
          <w:szCs w:val="24"/>
        </w:rPr>
        <w:t xml:space="preserve">Муниципальной </w:t>
      </w:r>
      <w:r w:rsidRPr="00F2598F">
        <w:rPr>
          <w:b w:val="0"/>
          <w:bCs/>
          <w:szCs w:val="24"/>
        </w:rPr>
        <w:t xml:space="preserve">услуги </w:t>
      </w: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8" w:name="_Toc40861802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E92E89">
        <w:rPr>
          <w:rFonts w:ascii="Times New Roman" w:hAnsi="Times New Roman"/>
          <w:bCs/>
          <w:sz w:val="24"/>
          <w:szCs w:val="24"/>
        </w:rPr>
        <w:t xml:space="preserve">Сергиево-Посадского городского округа </w:t>
      </w:r>
      <w:r w:rsidRPr="00F2598F">
        <w:rPr>
          <w:rFonts w:ascii="Times New Roman" w:hAnsi="Times New Roman"/>
          <w:bCs/>
          <w:sz w:val="24"/>
          <w:szCs w:val="24"/>
        </w:rPr>
        <w:t>Московской области, реализующие дополнительные общеобразовательные программы» гр. ________________________.</w:t>
      </w:r>
    </w:p>
    <w:p w:rsidR="00612E8C" w:rsidRPr="00F2598F" w:rsidRDefault="00612E8C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C946F0" w:rsidRPr="00F2598F" w:rsidRDefault="00C946F0" w:rsidP="00C946F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типовому</w:t>
      </w:r>
      <w:r>
        <w:rPr>
          <w:b w:val="0"/>
          <w:bCs/>
          <w:szCs w:val="24"/>
        </w:rPr>
        <w:t xml:space="preserve"> а</w:t>
      </w:r>
      <w:r w:rsidRPr="00F2598F">
        <w:rPr>
          <w:b w:val="0"/>
          <w:bCs/>
          <w:szCs w:val="24"/>
        </w:rPr>
        <w:t xml:space="preserve">дминистративному регламенту предоставления </w:t>
      </w:r>
      <w:r>
        <w:rPr>
          <w:b w:val="0"/>
          <w:bCs/>
          <w:szCs w:val="24"/>
        </w:rPr>
        <w:t xml:space="preserve">Муниципальной </w:t>
      </w:r>
      <w:r w:rsidRPr="00F2598F">
        <w:rPr>
          <w:b w:val="0"/>
          <w:bCs/>
          <w:szCs w:val="24"/>
        </w:rPr>
        <w:t xml:space="preserve">услуги </w:t>
      </w: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10" w:name="_Toc40861804"/>
      <w:r w:rsidRPr="00062B9C">
        <w:t>Форма договора об образовании на обучение по дополнительным образовательным программам</w:t>
      </w:r>
      <w:bookmarkEnd w:id="310"/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дополнительной образовательной программы; форма обучения, вид, уровень 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по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6.4.1. Назначить Исполнителю новый срок, в течение которого Исполнитель должен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AF33C6" w:rsidRPr="00F2598F" w:rsidRDefault="00AF33C6" w:rsidP="00AF33C6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типовому</w:t>
      </w:r>
      <w:r>
        <w:rPr>
          <w:b w:val="0"/>
          <w:bCs/>
          <w:szCs w:val="24"/>
        </w:rPr>
        <w:t xml:space="preserve"> а</w:t>
      </w:r>
      <w:r w:rsidRPr="00F2598F">
        <w:rPr>
          <w:b w:val="0"/>
          <w:bCs/>
          <w:szCs w:val="24"/>
        </w:rPr>
        <w:t xml:space="preserve">дминистративному регламенту предоставления </w:t>
      </w:r>
      <w:r>
        <w:rPr>
          <w:b w:val="0"/>
          <w:bCs/>
          <w:szCs w:val="24"/>
        </w:rPr>
        <w:t xml:space="preserve">Муниципальной </w:t>
      </w:r>
      <w:r w:rsidRPr="00F2598F">
        <w:rPr>
          <w:b w:val="0"/>
          <w:bCs/>
          <w:szCs w:val="24"/>
        </w:rPr>
        <w:t xml:space="preserve">услуги 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40861807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AF33C6">
      <w:pPr>
        <w:pStyle w:val="affff9"/>
        <w:spacing w:after="0"/>
        <w:ind w:left="9639" w:firstLine="273"/>
        <w:jc w:val="left"/>
        <w:rPr>
          <w:b w:val="0"/>
          <w:szCs w:val="24"/>
        </w:rPr>
      </w:pP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AF33C6" w:rsidRPr="00F2598F" w:rsidRDefault="00AF33C6" w:rsidP="00AF33C6">
      <w:pPr>
        <w:pStyle w:val="aff5"/>
        <w:spacing w:after="0" w:line="240" w:lineRule="auto"/>
        <w:ind w:left="9912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типовому</w:t>
      </w:r>
      <w:r>
        <w:rPr>
          <w:b w:val="0"/>
          <w:bCs/>
          <w:szCs w:val="24"/>
        </w:rPr>
        <w:t xml:space="preserve"> а</w:t>
      </w:r>
      <w:r w:rsidRPr="00F2598F">
        <w:rPr>
          <w:b w:val="0"/>
          <w:bCs/>
          <w:szCs w:val="24"/>
        </w:rPr>
        <w:t xml:space="preserve">дминистративному регламенту предоставления </w:t>
      </w:r>
      <w:r>
        <w:rPr>
          <w:b w:val="0"/>
          <w:bCs/>
          <w:szCs w:val="24"/>
        </w:rPr>
        <w:t xml:space="preserve">Муниципальной </w:t>
      </w:r>
      <w:r w:rsidRPr="00F2598F">
        <w:rPr>
          <w:b w:val="0"/>
          <w:bCs/>
          <w:szCs w:val="24"/>
        </w:rPr>
        <w:t xml:space="preserve">услуги 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Toc40861809"/>
      <w:bookmarkStart w:id="369" w:name="_Hlk20901287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8"/>
    </w:p>
    <w:bookmarkEnd w:id="369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33C6" w:rsidRPr="00F2598F" w:rsidRDefault="00AF33C6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lastRenderedPageBreak/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:rsidTr="00425164">
        <w:tc>
          <w:tcPr>
            <w:tcW w:w="183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ользуемая ИС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ответственном за выполнение административного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:rsidTr="00425164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D97B4A" w:rsidRPr="00F2598F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D97B4A" w:rsidRPr="00F2598F" w:rsidRDefault="00907FE7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D97B4A" w:rsidRPr="00F2598F" w:rsidRDefault="00D97B4A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РПГУ,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7FE7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посредством РПГУ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B4A" w:rsidRDefault="00907FE7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868" w:rsidRDefault="00907FE7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4B3" w:rsidRDefault="004C74B3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>явке на приемные (вступительные) испытания с оригиналами документов.</w:t>
            </w:r>
          </w:p>
          <w:p w:rsidR="00D01D3E" w:rsidRPr="00D01D3E" w:rsidRDefault="00D01D3E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B4A" w:rsidRPr="00F2598F" w:rsidRDefault="00D97B4A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FE7" w:rsidRPr="00F2598F" w:rsidTr="00B5666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907FE7" w:rsidRPr="00F2598F" w:rsidRDefault="00907FE7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868" w:rsidRPr="00425164" w:rsidRDefault="00B70868" w:rsidP="0042516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70868" w:rsidRPr="00425164" w:rsidRDefault="00B70868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</w:t>
            </w:r>
            <w:r w:rsidRPr="00F2598F">
              <w:rPr>
                <w:sz w:val="24"/>
                <w:szCs w:val="24"/>
              </w:rPr>
              <w:lastRenderedPageBreak/>
              <w:t xml:space="preserve">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27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необходимости посетить Организацию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02" w:rsidRDefault="006D4702" w:rsidP="005F1EAE">
      <w:pPr>
        <w:spacing w:after="0" w:line="240" w:lineRule="auto"/>
      </w:pPr>
      <w:r>
        <w:separator/>
      </w:r>
    </w:p>
  </w:endnote>
  <w:endnote w:type="continuationSeparator" w:id="0">
    <w:p w:rsidR="006D4702" w:rsidRDefault="006D4702" w:rsidP="005F1EAE">
      <w:pPr>
        <w:spacing w:after="0" w:line="240" w:lineRule="auto"/>
      </w:pPr>
      <w:r>
        <w:continuationSeparator/>
      </w:r>
    </w:p>
  </w:endnote>
  <w:endnote w:type="continuationNotice" w:id="1">
    <w:p w:rsidR="006D4702" w:rsidRDefault="006D47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15" w:rsidRDefault="00A36315" w:rsidP="00461595">
    <w:pPr>
      <w:pStyle w:val="a9"/>
      <w:jc w:val="center"/>
    </w:pPr>
  </w:p>
  <w:p w:rsidR="00A36315" w:rsidRDefault="00A363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15" w:rsidRDefault="00A36315" w:rsidP="00A55FBB">
    <w:pPr>
      <w:pStyle w:val="a9"/>
      <w:framePr w:wrap="none" w:vAnchor="text" w:hAnchor="margin" w:xAlign="right" w:y="1"/>
      <w:rPr>
        <w:rStyle w:val="af5"/>
      </w:rPr>
    </w:pPr>
  </w:p>
  <w:p w:rsidR="00A36315" w:rsidRPr="00FF3AC8" w:rsidRDefault="00A36315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15" w:rsidRDefault="00A36315" w:rsidP="00A55FBB">
    <w:pPr>
      <w:pStyle w:val="a9"/>
      <w:framePr w:wrap="none" w:vAnchor="text" w:hAnchor="margin" w:xAlign="right" w:y="1"/>
      <w:rPr>
        <w:rStyle w:val="af5"/>
      </w:rPr>
    </w:pPr>
  </w:p>
  <w:p w:rsidR="00A36315" w:rsidRPr="00FF3AC8" w:rsidRDefault="00A36315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02" w:rsidRDefault="006D4702" w:rsidP="005F1EAE">
      <w:pPr>
        <w:spacing w:after="0" w:line="240" w:lineRule="auto"/>
      </w:pPr>
      <w:r>
        <w:separator/>
      </w:r>
    </w:p>
  </w:footnote>
  <w:footnote w:type="continuationSeparator" w:id="0">
    <w:p w:rsidR="006D4702" w:rsidRDefault="006D4702" w:rsidP="005F1EAE">
      <w:pPr>
        <w:spacing w:after="0" w:line="240" w:lineRule="auto"/>
      </w:pPr>
      <w:r>
        <w:continuationSeparator/>
      </w:r>
    </w:p>
  </w:footnote>
  <w:footnote w:type="continuationNotice" w:id="1">
    <w:p w:rsidR="006D4702" w:rsidRDefault="006D47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192732"/>
      <w:docPartObj>
        <w:docPartGallery w:val="Page Numbers (Top of Page)"/>
        <w:docPartUnique/>
      </w:docPartObj>
    </w:sdtPr>
    <w:sdtEndPr/>
    <w:sdtContent>
      <w:p w:rsidR="00A36315" w:rsidRDefault="00A3631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52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315" w:rsidRDefault="00A363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450061"/>
      <w:docPartObj>
        <w:docPartGallery w:val="Page Numbers (Top of Page)"/>
        <w:docPartUnique/>
      </w:docPartObj>
    </w:sdtPr>
    <w:sdtEndPr/>
    <w:sdtContent>
      <w:p w:rsidR="00A36315" w:rsidRDefault="00A3631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5229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A36315" w:rsidRPr="00E57E03" w:rsidRDefault="00A36315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15" w:rsidRDefault="00A36315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A5229">
      <w:rPr>
        <w:noProof/>
      </w:rPr>
      <w:t>71</w:t>
    </w:r>
    <w:r>
      <w:rPr>
        <w:noProof/>
      </w:rPr>
      <w:fldChar w:fldCharType="end"/>
    </w:r>
  </w:p>
  <w:p w:rsidR="00A36315" w:rsidRPr="00E57E03" w:rsidRDefault="00A36315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5229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702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3D5E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49F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2AF5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315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33C6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2F4"/>
    <w:rsid w:val="00C935A2"/>
    <w:rsid w:val="00C93613"/>
    <w:rsid w:val="00C93EAC"/>
    <w:rsid w:val="00C946F0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A6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BBC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0B9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2E89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3E41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172C509-53A6-4F8C-9DDD-CA415D5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7B634-3D16-4502-8D25-5FAEF1A08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AD2BC-F866-4A8F-B158-762C8690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24241</Words>
  <Characters>138176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162093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Zver</cp:lastModifiedBy>
  <cp:revision>3</cp:revision>
  <cp:lastPrinted>2020-12-14T08:08:00Z</cp:lastPrinted>
  <dcterms:created xsi:type="dcterms:W3CDTF">2020-12-14T08:57:00Z</dcterms:created>
  <dcterms:modified xsi:type="dcterms:W3CDTF">2020-12-14T08:57:00Z</dcterms:modified>
</cp:coreProperties>
</file>